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5973" w:rsidRDefault="00475973" w:rsidP="00475973">
      <w:p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İŞİN KISA TANIMI:</w:t>
      </w:r>
    </w:p>
    <w:p w:rsidR="00475973" w:rsidRDefault="00475973" w:rsidP="00475973">
      <w:pPr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Il  </w:t>
      </w:r>
      <w:proofErr w:type="spellStart"/>
      <w:r>
        <w:rPr>
          <w:rFonts w:ascii="Arial" w:hAnsi="Arial" w:cs="Arial"/>
        </w:rPr>
        <w:t>Müdürlüğü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yönetimi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tarafından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belirlenen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amaç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ilke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talimatlara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uygun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olarak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Müdürlük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web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sitesi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ilgili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faaliyetleri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yürütmek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hedeflenen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sonuçların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gerçekleştirilmesini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sağlamak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yapılan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işleri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koordine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etmek</w:t>
      </w:r>
      <w:proofErr w:type="spellEnd"/>
      <w:r>
        <w:rPr>
          <w:rFonts w:ascii="Arial" w:hAnsi="Arial" w:cs="Arial"/>
        </w:rPr>
        <w:t>.</w:t>
      </w:r>
    </w:p>
    <w:p w:rsidR="00475973" w:rsidRDefault="00475973" w:rsidP="00475973">
      <w:pPr>
        <w:spacing w:before="120" w:after="120"/>
        <w:jc w:val="both"/>
        <w:rPr>
          <w:rFonts w:ascii="Arial" w:hAnsi="Arial" w:cs="Arial"/>
          <w:b/>
          <w:bCs/>
        </w:rPr>
      </w:pPr>
    </w:p>
    <w:p w:rsidR="00475973" w:rsidRDefault="00475973" w:rsidP="00475973">
      <w:pPr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GÖREV VE SORUMLULUKLARI:</w:t>
      </w:r>
    </w:p>
    <w:p w:rsidR="00475973" w:rsidRDefault="00475973" w:rsidP="00475973">
      <w:pPr>
        <w:widowControl/>
        <w:numPr>
          <w:ilvl w:val="0"/>
          <w:numId w:val="9"/>
        </w:numPr>
        <w:suppressAutoHyphens w:val="0"/>
        <w:spacing w:before="120" w:after="120"/>
        <w:ind w:left="357" w:hanging="357"/>
        <w:jc w:val="both"/>
        <w:textAlignment w:val="auto"/>
        <w:rPr>
          <w:rFonts w:ascii="Arial" w:hAnsi="Arial" w:cs="Arial"/>
          <w:b/>
          <w:bCs/>
          <w:i/>
          <w:iCs/>
        </w:rPr>
      </w:pPr>
      <w:proofErr w:type="spellStart"/>
      <w:r>
        <w:rPr>
          <w:rFonts w:ascii="Arial" w:hAnsi="Arial" w:cs="Arial"/>
        </w:rPr>
        <w:t>Sorumlular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için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belirlenmiş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ortak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görev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sorumlulukları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yerine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getirmek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Bkz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Ek</w:t>
      </w:r>
      <w:proofErr w:type="spellEnd"/>
      <w:r>
        <w:rPr>
          <w:rFonts w:ascii="Arial" w:hAnsi="Arial" w:cs="Arial"/>
        </w:rPr>
        <w:t xml:space="preserve"> 2.1.2).</w:t>
      </w:r>
    </w:p>
    <w:p w:rsidR="00475973" w:rsidRDefault="00475973" w:rsidP="00475973">
      <w:pPr>
        <w:widowControl/>
        <w:numPr>
          <w:ilvl w:val="0"/>
          <w:numId w:val="9"/>
        </w:numPr>
        <w:suppressAutoHyphens w:val="0"/>
        <w:spacing w:before="120" w:after="120"/>
        <w:ind w:left="357" w:hanging="35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Web </w:t>
      </w:r>
      <w:proofErr w:type="spellStart"/>
      <w:r>
        <w:rPr>
          <w:rFonts w:ascii="Arial" w:hAnsi="Arial" w:cs="Arial"/>
        </w:rPr>
        <w:t>sitesine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modülleri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duyurular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mevzuat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bilgileri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isteklere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cevap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verilmesini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gerekli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düzeltmelerin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yapılmasını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sağlamak</w:t>
      </w:r>
      <w:proofErr w:type="spellEnd"/>
      <w:r>
        <w:rPr>
          <w:rFonts w:ascii="Arial" w:hAnsi="Arial" w:cs="Arial"/>
        </w:rPr>
        <w:t>.</w:t>
      </w:r>
    </w:p>
    <w:p w:rsidR="00475973" w:rsidRDefault="00475973" w:rsidP="00475973">
      <w:pPr>
        <w:widowControl/>
        <w:numPr>
          <w:ilvl w:val="0"/>
          <w:numId w:val="9"/>
        </w:numPr>
        <w:suppressAutoHyphens w:val="0"/>
        <w:spacing w:before="120" w:after="120"/>
        <w:ind w:left="357" w:hanging="357"/>
        <w:jc w:val="both"/>
        <w:textAlignment w:val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Bakanlığın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tüm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birimlerine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sitesi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ilgili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bilgilendirilmenin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yapılmasını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sağlamak</w:t>
      </w:r>
      <w:proofErr w:type="spellEnd"/>
      <w:r>
        <w:rPr>
          <w:rFonts w:ascii="Arial" w:hAnsi="Arial" w:cs="Arial"/>
        </w:rPr>
        <w:t>.</w:t>
      </w:r>
    </w:p>
    <w:p w:rsidR="00475973" w:rsidRDefault="00475973" w:rsidP="00475973">
      <w:pPr>
        <w:widowControl/>
        <w:numPr>
          <w:ilvl w:val="0"/>
          <w:numId w:val="9"/>
        </w:numPr>
        <w:suppressAutoHyphens w:val="0"/>
        <w:spacing w:before="120" w:after="120"/>
        <w:ind w:left="357" w:hanging="357"/>
        <w:jc w:val="both"/>
        <w:textAlignment w:val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Birimlerden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gelen</w:t>
      </w:r>
      <w:proofErr w:type="spellEnd"/>
      <w:r>
        <w:rPr>
          <w:rFonts w:ascii="Arial" w:hAnsi="Arial" w:cs="Arial"/>
        </w:rPr>
        <w:t xml:space="preserve"> web </w:t>
      </w:r>
      <w:proofErr w:type="spellStart"/>
      <w:r>
        <w:rPr>
          <w:rFonts w:ascii="Arial" w:hAnsi="Arial" w:cs="Arial"/>
        </w:rPr>
        <w:t>sitesi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şartnamelerinin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uygunluğunun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incelenmesini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sağlamak</w:t>
      </w:r>
      <w:proofErr w:type="spellEnd"/>
      <w:r>
        <w:rPr>
          <w:rFonts w:ascii="Arial" w:hAnsi="Arial" w:cs="Arial"/>
        </w:rPr>
        <w:t>.</w:t>
      </w:r>
    </w:p>
    <w:p w:rsidR="00475973" w:rsidRDefault="00475973" w:rsidP="00475973">
      <w:pPr>
        <w:widowControl/>
        <w:numPr>
          <w:ilvl w:val="0"/>
          <w:numId w:val="9"/>
        </w:numPr>
        <w:suppressAutoHyphens w:val="0"/>
        <w:spacing w:before="120" w:after="120"/>
        <w:ind w:left="357" w:hanging="35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Web </w:t>
      </w:r>
      <w:proofErr w:type="spellStart"/>
      <w:r>
        <w:rPr>
          <w:rFonts w:ascii="Arial" w:hAnsi="Arial" w:cs="Arial"/>
        </w:rPr>
        <w:t>sitesinin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güncellenmesini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sağlamak</w:t>
      </w:r>
      <w:proofErr w:type="spellEnd"/>
      <w:r>
        <w:rPr>
          <w:rFonts w:ascii="Arial" w:hAnsi="Arial" w:cs="Arial"/>
        </w:rPr>
        <w:t>.</w:t>
      </w:r>
    </w:p>
    <w:p w:rsidR="00475973" w:rsidRDefault="00475973" w:rsidP="00475973">
      <w:pPr>
        <w:widowControl/>
        <w:numPr>
          <w:ilvl w:val="0"/>
          <w:numId w:val="9"/>
        </w:numPr>
        <w:suppressAutoHyphens w:val="0"/>
        <w:spacing w:before="120" w:after="120"/>
        <w:ind w:left="357" w:hanging="35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Web </w:t>
      </w:r>
      <w:proofErr w:type="spellStart"/>
      <w:r>
        <w:rPr>
          <w:rFonts w:ascii="Arial" w:hAnsi="Arial" w:cs="Arial"/>
        </w:rPr>
        <w:t>sitesinin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tasarımının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yapılmasını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sağlamak</w:t>
      </w:r>
      <w:proofErr w:type="spellEnd"/>
      <w:r>
        <w:rPr>
          <w:rFonts w:ascii="Arial" w:hAnsi="Arial" w:cs="Arial"/>
        </w:rPr>
        <w:t>.</w:t>
      </w:r>
    </w:p>
    <w:p w:rsidR="00475973" w:rsidRDefault="00475973" w:rsidP="00475973">
      <w:pPr>
        <w:widowControl/>
        <w:numPr>
          <w:ilvl w:val="0"/>
          <w:numId w:val="10"/>
        </w:numPr>
        <w:suppressAutoHyphens w:val="0"/>
        <w:spacing w:before="120" w:after="120"/>
        <w:ind w:left="357" w:hanging="357"/>
        <w:jc w:val="both"/>
        <w:textAlignment w:val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</w:rPr>
        <w:t>Yöneticisi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tarafından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görevlendirildiği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color w:val="000000"/>
        </w:rPr>
        <w:t>toplantı</w:t>
      </w:r>
      <w:proofErr w:type="spellEnd"/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color w:val="000000"/>
        </w:rPr>
        <w:t>eğitim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</w:rPr>
        <w:t>komisyon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komite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vb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çalışma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gruplarında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almak</w:t>
      </w:r>
      <w:proofErr w:type="spellEnd"/>
      <w:r>
        <w:rPr>
          <w:rFonts w:ascii="Arial" w:hAnsi="Arial" w:cs="Arial"/>
        </w:rPr>
        <w:t xml:space="preserve">. </w:t>
      </w:r>
    </w:p>
    <w:p w:rsidR="00475973" w:rsidRDefault="00475973" w:rsidP="00475973">
      <w:pPr>
        <w:widowControl/>
        <w:numPr>
          <w:ilvl w:val="0"/>
          <w:numId w:val="9"/>
        </w:numPr>
        <w:suppressAutoHyphens w:val="0"/>
        <w:spacing w:before="120" w:after="120"/>
        <w:ind w:left="357" w:hanging="357"/>
        <w:jc w:val="both"/>
        <w:textAlignment w:val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Ülke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ekonomisini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tarım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sektörünü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gelişmelerini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takip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etmek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mesleğine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ilişkin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yayınları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sürekli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izlemek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bilgilerini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güncelleştirmek</w:t>
      </w:r>
      <w:proofErr w:type="spellEnd"/>
      <w:r>
        <w:rPr>
          <w:rFonts w:ascii="Arial" w:hAnsi="Arial" w:cs="Arial"/>
          <w:color w:val="000000"/>
        </w:rPr>
        <w:t>.</w:t>
      </w:r>
    </w:p>
    <w:p w:rsidR="00475973" w:rsidRDefault="00475973" w:rsidP="00475973">
      <w:pPr>
        <w:widowControl/>
        <w:numPr>
          <w:ilvl w:val="0"/>
          <w:numId w:val="9"/>
        </w:numPr>
        <w:suppressAutoHyphens w:val="0"/>
        <w:spacing w:before="120" w:after="120"/>
        <w:ind w:left="357" w:hanging="357"/>
        <w:jc w:val="both"/>
        <w:textAlignment w:val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Faaliyetlerine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ilişkin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bilgilerin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kullanıma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hazır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biçimde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bulundurulmasını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rapor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benzerlerinin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dosyalanmasını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sağlamak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gerektiğinde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konuya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ilişkin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bilgileri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sunmak</w:t>
      </w:r>
      <w:proofErr w:type="spellEnd"/>
      <w:r>
        <w:rPr>
          <w:rFonts w:ascii="Arial" w:hAnsi="Arial" w:cs="Arial"/>
        </w:rPr>
        <w:t>.</w:t>
      </w:r>
    </w:p>
    <w:p w:rsidR="00475973" w:rsidRDefault="00475973" w:rsidP="00475973">
      <w:pPr>
        <w:widowControl/>
        <w:numPr>
          <w:ilvl w:val="0"/>
          <w:numId w:val="9"/>
        </w:numPr>
        <w:tabs>
          <w:tab w:val="left" w:pos="360"/>
        </w:tabs>
        <w:suppressAutoHyphens w:val="0"/>
        <w:spacing w:before="120" w:after="120"/>
        <w:ind w:left="357" w:hanging="357"/>
        <w:jc w:val="both"/>
        <w:textAlignment w:val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Biriminde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yapılan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işlerin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kuruluşun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misyon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vizyon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değerlerine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uygunluğunu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sağlamak</w:t>
      </w:r>
      <w:proofErr w:type="spellEnd"/>
      <w:r>
        <w:rPr>
          <w:rFonts w:ascii="Arial" w:hAnsi="Arial" w:cs="Arial"/>
        </w:rPr>
        <w:t>.</w:t>
      </w:r>
    </w:p>
    <w:p w:rsidR="00475973" w:rsidRDefault="00475973" w:rsidP="00475973">
      <w:pPr>
        <w:widowControl/>
        <w:numPr>
          <w:ilvl w:val="0"/>
          <w:numId w:val="9"/>
        </w:numPr>
        <w:suppressAutoHyphens w:val="0"/>
        <w:spacing w:before="120" w:after="120"/>
        <w:ind w:left="357" w:hanging="357"/>
        <w:jc w:val="both"/>
        <w:textAlignment w:val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Görev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alanı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ilgili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tüm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kayıt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evrak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değerlerin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korunmasından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sorumlu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olmak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arşiv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oluşturmak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düzenini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sağlamak</w:t>
      </w:r>
      <w:proofErr w:type="spellEnd"/>
      <w:r>
        <w:rPr>
          <w:rFonts w:ascii="Arial" w:hAnsi="Arial" w:cs="Arial"/>
        </w:rPr>
        <w:t>.</w:t>
      </w:r>
    </w:p>
    <w:p w:rsidR="00475973" w:rsidRDefault="00475973" w:rsidP="00475973">
      <w:pPr>
        <w:widowControl/>
        <w:numPr>
          <w:ilvl w:val="0"/>
          <w:numId w:val="9"/>
        </w:numPr>
        <w:suppressAutoHyphens w:val="0"/>
        <w:spacing w:before="120" w:after="120"/>
        <w:ind w:left="357" w:hanging="357"/>
        <w:jc w:val="both"/>
        <w:textAlignment w:val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Görev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sorumluluk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alanındaki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faaliyetlerin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mevcut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iç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kontrol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tanım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talimatlarına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uygun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olarak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yürütülmesini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sağlamak</w:t>
      </w:r>
      <w:proofErr w:type="spellEnd"/>
      <w:r>
        <w:rPr>
          <w:rFonts w:ascii="Arial" w:hAnsi="Arial" w:cs="Arial"/>
        </w:rPr>
        <w:t>.</w:t>
      </w:r>
    </w:p>
    <w:p w:rsidR="00475973" w:rsidRDefault="00475973" w:rsidP="00475973">
      <w:pPr>
        <w:widowControl/>
        <w:numPr>
          <w:ilvl w:val="0"/>
          <w:numId w:val="9"/>
        </w:numPr>
        <w:suppressAutoHyphens w:val="0"/>
        <w:spacing w:before="120" w:after="120"/>
        <w:ind w:left="357" w:hanging="357"/>
        <w:jc w:val="both"/>
        <w:textAlignment w:val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Birimin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ilgi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alanına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giren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konularda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meydana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gelebilecek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standart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dışılık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olgusunun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giderilmesi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sürekli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iyileştirme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amacıyla</w:t>
      </w:r>
      <w:proofErr w:type="spellEnd"/>
      <w:r>
        <w:rPr>
          <w:rFonts w:ascii="Arial" w:hAnsi="Arial" w:cs="Arial"/>
          <w:color w:val="000000"/>
        </w:rPr>
        <w:t>; ‘</w:t>
      </w:r>
      <w:proofErr w:type="spellStart"/>
      <w:r>
        <w:rPr>
          <w:rFonts w:ascii="Arial" w:hAnsi="Arial" w:cs="Arial"/>
          <w:color w:val="000000"/>
        </w:rPr>
        <w:t>Düzeltici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Faaliyet</w:t>
      </w:r>
      <w:proofErr w:type="spellEnd"/>
      <w:r>
        <w:rPr>
          <w:rFonts w:ascii="Arial" w:hAnsi="Arial" w:cs="Arial"/>
          <w:color w:val="000000"/>
        </w:rPr>
        <w:t xml:space="preserve">’ </w:t>
      </w:r>
      <w:proofErr w:type="spellStart"/>
      <w:r>
        <w:rPr>
          <w:rFonts w:ascii="Arial" w:hAnsi="Arial" w:cs="Arial"/>
          <w:color w:val="000000"/>
        </w:rPr>
        <w:t>ve</w:t>
      </w:r>
      <w:proofErr w:type="spellEnd"/>
      <w:r>
        <w:rPr>
          <w:rFonts w:ascii="Arial" w:hAnsi="Arial" w:cs="Arial"/>
          <w:color w:val="000000"/>
        </w:rPr>
        <w:t xml:space="preserve"> ‘</w:t>
      </w:r>
      <w:proofErr w:type="spellStart"/>
      <w:r>
        <w:rPr>
          <w:rFonts w:ascii="Arial" w:hAnsi="Arial" w:cs="Arial"/>
          <w:color w:val="000000"/>
        </w:rPr>
        <w:t>Önleyici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Faaliyet</w:t>
      </w:r>
      <w:proofErr w:type="spellEnd"/>
      <w:r>
        <w:rPr>
          <w:rFonts w:ascii="Arial" w:hAnsi="Arial" w:cs="Arial"/>
          <w:color w:val="000000"/>
        </w:rPr>
        <w:t xml:space="preserve">’ </w:t>
      </w:r>
      <w:proofErr w:type="spellStart"/>
      <w:r>
        <w:rPr>
          <w:rFonts w:ascii="Arial" w:hAnsi="Arial" w:cs="Arial"/>
          <w:color w:val="000000"/>
        </w:rPr>
        <w:t>çalışmaları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yapmak</w:t>
      </w:r>
      <w:proofErr w:type="spellEnd"/>
      <w:r>
        <w:rPr>
          <w:rFonts w:ascii="Arial" w:hAnsi="Arial" w:cs="Arial"/>
          <w:color w:val="000000"/>
        </w:rPr>
        <w:t>.</w:t>
      </w:r>
    </w:p>
    <w:p w:rsidR="00475973" w:rsidRDefault="00475973" w:rsidP="00475973">
      <w:pPr>
        <w:widowControl/>
        <w:numPr>
          <w:ilvl w:val="0"/>
          <w:numId w:val="9"/>
        </w:numPr>
        <w:suppressAutoHyphens w:val="0"/>
        <w:spacing w:before="120" w:after="120"/>
        <w:ind w:left="357" w:hanging="357"/>
        <w:jc w:val="both"/>
        <w:textAlignment w:val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İş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sağlığı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iş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güvenliği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kurallarına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uymak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birlikte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çalıştığı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kişilerin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söz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konusu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kurallara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uymalarını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sağlamak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gerektiğinde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uyarı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tavsiyelerde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bulunmak</w:t>
      </w:r>
      <w:proofErr w:type="spellEnd"/>
      <w:r>
        <w:rPr>
          <w:rFonts w:ascii="Arial" w:hAnsi="Arial" w:cs="Arial"/>
          <w:color w:val="000000"/>
        </w:rPr>
        <w:t>.</w:t>
      </w:r>
    </w:p>
    <w:p w:rsidR="00475973" w:rsidRDefault="00475973" w:rsidP="00475973">
      <w:pPr>
        <w:widowControl/>
        <w:numPr>
          <w:ilvl w:val="0"/>
          <w:numId w:val="9"/>
        </w:numPr>
        <w:suppressAutoHyphens w:val="0"/>
        <w:spacing w:before="120" w:after="120"/>
        <w:ind w:left="357" w:hanging="357"/>
        <w:jc w:val="both"/>
        <w:textAlignment w:val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Yaptığı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işin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kalitesinden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sorumlu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olmak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kendi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sorumluluk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alanı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içerisinde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gerçekleştirilen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işin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kalitesini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kontrol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etmek</w:t>
      </w:r>
      <w:proofErr w:type="spellEnd"/>
      <w:r>
        <w:rPr>
          <w:rFonts w:ascii="Arial" w:hAnsi="Arial" w:cs="Arial"/>
        </w:rPr>
        <w:t>.</w:t>
      </w:r>
    </w:p>
    <w:p w:rsidR="00475973" w:rsidRDefault="00475973" w:rsidP="00475973">
      <w:pPr>
        <w:widowControl/>
        <w:numPr>
          <w:ilvl w:val="0"/>
          <w:numId w:val="9"/>
        </w:numPr>
        <w:suppressAutoHyphens w:val="0"/>
        <w:spacing w:before="120" w:after="120"/>
        <w:ind w:left="357" w:hanging="357"/>
        <w:jc w:val="both"/>
        <w:textAlignment w:val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Görev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alanı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ilgili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olarak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yöneticisi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tarafından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verilen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diğer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görevleri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yerine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getirmek</w:t>
      </w:r>
      <w:proofErr w:type="spellEnd"/>
      <w:r>
        <w:rPr>
          <w:rFonts w:ascii="Arial" w:hAnsi="Arial" w:cs="Arial"/>
        </w:rPr>
        <w:t>.</w:t>
      </w:r>
    </w:p>
    <w:p w:rsidR="00475973" w:rsidRDefault="00475973" w:rsidP="00475973">
      <w:pPr>
        <w:spacing w:before="120" w:after="120"/>
        <w:jc w:val="both"/>
        <w:rPr>
          <w:rFonts w:ascii="Arial" w:hAnsi="Arial" w:cs="Arial"/>
          <w:b/>
          <w:bCs/>
        </w:rPr>
      </w:pPr>
    </w:p>
    <w:p w:rsidR="00475973" w:rsidRDefault="00475973" w:rsidP="00475973">
      <w:pPr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YETKİLERİ:</w:t>
      </w:r>
    </w:p>
    <w:p w:rsidR="00475973" w:rsidRDefault="00475973" w:rsidP="00475973">
      <w:pPr>
        <w:widowControl/>
        <w:numPr>
          <w:ilvl w:val="1"/>
          <w:numId w:val="11"/>
        </w:numPr>
        <w:tabs>
          <w:tab w:val="num" w:pos="360"/>
        </w:tabs>
        <w:suppressAutoHyphens w:val="0"/>
        <w:ind w:left="360"/>
        <w:jc w:val="both"/>
        <w:textAlignment w:val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Sorumlular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için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belirlenmiş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ortak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yetkilere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sahip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olmak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Bkz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Ek</w:t>
      </w:r>
      <w:proofErr w:type="spellEnd"/>
      <w:r>
        <w:rPr>
          <w:rFonts w:ascii="Arial" w:hAnsi="Arial" w:cs="Arial"/>
        </w:rPr>
        <w:t xml:space="preserve"> 2.1.2).</w:t>
      </w:r>
    </w:p>
    <w:p w:rsidR="00475973" w:rsidRDefault="00475973" w:rsidP="00475973">
      <w:pPr>
        <w:widowControl/>
        <w:numPr>
          <w:ilvl w:val="0"/>
          <w:numId w:val="12"/>
        </w:numPr>
        <w:suppressAutoHyphens w:val="0"/>
        <w:spacing w:before="120" w:after="120"/>
        <w:ind w:left="360"/>
        <w:jc w:val="both"/>
        <w:textAlignment w:val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Yukarıda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belirtilen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görev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sorumlulukları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gerçekleştirme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yetkisine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sahip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olmak</w:t>
      </w:r>
      <w:proofErr w:type="spellEnd"/>
      <w:r>
        <w:rPr>
          <w:rFonts w:ascii="Arial" w:hAnsi="Arial" w:cs="Arial"/>
        </w:rPr>
        <w:t>.</w:t>
      </w:r>
    </w:p>
    <w:p w:rsidR="00475973" w:rsidRDefault="00475973" w:rsidP="00475973">
      <w:pPr>
        <w:widowControl/>
        <w:numPr>
          <w:ilvl w:val="0"/>
          <w:numId w:val="12"/>
        </w:numPr>
        <w:suppressAutoHyphens w:val="0"/>
        <w:spacing w:before="120" w:after="120"/>
        <w:ind w:left="360"/>
        <w:jc w:val="both"/>
        <w:textAlignment w:val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Faaliyetlerinin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gerektirdiği</w:t>
      </w:r>
      <w:proofErr w:type="spellEnd"/>
      <w:r>
        <w:rPr>
          <w:rFonts w:ascii="Arial" w:hAnsi="Arial" w:cs="Arial"/>
        </w:rPr>
        <w:t xml:space="preserve"> her </w:t>
      </w:r>
      <w:proofErr w:type="spellStart"/>
      <w:r>
        <w:rPr>
          <w:rFonts w:ascii="Arial" w:hAnsi="Arial" w:cs="Arial"/>
        </w:rPr>
        <w:t>türlü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araç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gereç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malzemeyi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kullanmak</w:t>
      </w:r>
      <w:proofErr w:type="spellEnd"/>
      <w:r>
        <w:rPr>
          <w:rFonts w:ascii="Arial" w:hAnsi="Arial" w:cs="Arial"/>
        </w:rPr>
        <w:t xml:space="preserve">. </w:t>
      </w:r>
    </w:p>
    <w:p w:rsidR="00475973" w:rsidRDefault="00475973" w:rsidP="00475973">
      <w:pPr>
        <w:spacing w:before="120" w:after="120"/>
        <w:jc w:val="both"/>
        <w:rPr>
          <w:rFonts w:ascii="Arial" w:hAnsi="Arial" w:cs="Arial"/>
        </w:rPr>
      </w:pPr>
    </w:p>
    <w:p w:rsidR="00475973" w:rsidRDefault="00475973" w:rsidP="00475973">
      <w:pPr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 YAKIN YÖNETİCİSİ:</w:t>
      </w:r>
    </w:p>
    <w:p w:rsidR="00475973" w:rsidRDefault="00475973" w:rsidP="00475973">
      <w:pPr>
        <w:spacing w:before="120"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Şube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Müdürü</w:t>
      </w:r>
      <w:proofErr w:type="spellEnd"/>
    </w:p>
    <w:p w:rsidR="00475973" w:rsidRDefault="00475973" w:rsidP="00475973">
      <w:pPr>
        <w:spacing w:before="120" w:after="120"/>
        <w:jc w:val="both"/>
        <w:rPr>
          <w:rFonts w:ascii="Arial" w:hAnsi="Arial" w:cs="Arial"/>
          <w:b/>
          <w:bCs/>
        </w:rPr>
      </w:pPr>
    </w:p>
    <w:p w:rsidR="00475973" w:rsidRDefault="00475973" w:rsidP="00475973">
      <w:pPr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ALTINDAKİ BAĞLI İŞ UNVANLARI:</w:t>
      </w:r>
    </w:p>
    <w:p w:rsidR="00475973" w:rsidRDefault="00475973" w:rsidP="00475973">
      <w:pPr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------</w:t>
      </w:r>
    </w:p>
    <w:p w:rsidR="00475973" w:rsidRDefault="00475973" w:rsidP="00475973">
      <w:pPr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 İŞTE ÇALIŞANDA ARANAN NİTELİKLER:</w:t>
      </w:r>
    </w:p>
    <w:p w:rsidR="00475973" w:rsidRDefault="00475973" w:rsidP="00475973">
      <w:pPr>
        <w:widowControl/>
        <w:numPr>
          <w:ilvl w:val="0"/>
          <w:numId w:val="13"/>
        </w:numPr>
        <w:tabs>
          <w:tab w:val="left" w:pos="360"/>
          <w:tab w:val="num" w:pos="1440"/>
        </w:tabs>
        <w:suppressAutoHyphens w:val="0"/>
        <w:spacing w:before="120" w:after="120"/>
        <w:ind w:left="360"/>
        <w:jc w:val="both"/>
        <w:textAlignment w:val="auto"/>
        <w:rPr>
          <w:rFonts w:ascii="Arial" w:hAnsi="Arial" w:cs="Arial"/>
        </w:rPr>
      </w:pPr>
      <w:bookmarkStart w:id="0" w:name="OLE_LINK1"/>
      <w:bookmarkStart w:id="1" w:name="OLE_LINK2"/>
      <w:bookmarkStart w:id="2" w:name="OLE_LINK5"/>
      <w:r>
        <w:rPr>
          <w:rFonts w:ascii="Arial" w:hAnsi="Arial" w:cs="Arial"/>
        </w:rPr>
        <w:t xml:space="preserve">657 </w:t>
      </w:r>
      <w:proofErr w:type="spellStart"/>
      <w:r>
        <w:rPr>
          <w:rFonts w:ascii="Arial" w:hAnsi="Arial" w:cs="Arial"/>
        </w:rPr>
        <w:t>sayılı</w:t>
      </w:r>
      <w:proofErr w:type="spellEnd"/>
      <w:r>
        <w:rPr>
          <w:rFonts w:ascii="Arial" w:hAnsi="Arial" w:cs="Arial"/>
        </w:rPr>
        <w:t xml:space="preserve"> Devlet </w:t>
      </w:r>
      <w:proofErr w:type="spellStart"/>
      <w:r>
        <w:rPr>
          <w:rFonts w:ascii="Arial" w:hAnsi="Arial" w:cs="Arial"/>
        </w:rPr>
        <w:t>Memurları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Kanunu’nda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belirtilen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niteliklere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sahip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olmak</w:t>
      </w:r>
      <w:proofErr w:type="spellEnd"/>
      <w:r>
        <w:rPr>
          <w:rFonts w:ascii="Arial" w:hAnsi="Arial" w:cs="Arial"/>
        </w:rPr>
        <w:t>.</w:t>
      </w:r>
    </w:p>
    <w:p w:rsidR="00475973" w:rsidRDefault="00475973" w:rsidP="00475973">
      <w:pPr>
        <w:widowControl/>
        <w:numPr>
          <w:ilvl w:val="0"/>
          <w:numId w:val="13"/>
        </w:numPr>
        <w:suppressAutoHyphens w:val="0"/>
        <w:ind w:left="360"/>
        <w:jc w:val="both"/>
        <w:textAlignment w:val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Yüksek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öğrenim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kurumlarının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tercihen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Bilgisayar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Mühendisliği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vb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bölümlerini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bitirmiş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olmak</w:t>
      </w:r>
      <w:proofErr w:type="spellEnd"/>
      <w:r>
        <w:rPr>
          <w:rFonts w:ascii="Arial" w:hAnsi="Arial" w:cs="Arial"/>
        </w:rPr>
        <w:t>.</w:t>
      </w:r>
    </w:p>
    <w:p w:rsidR="00475973" w:rsidRDefault="00475973" w:rsidP="00475973">
      <w:pPr>
        <w:widowControl/>
        <w:numPr>
          <w:ilvl w:val="0"/>
          <w:numId w:val="13"/>
        </w:numPr>
        <w:tabs>
          <w:tab w:val="left" w:pos="360"/>
          <w:tab w:val="num" w:pos="1440"/>
        </w:tabs>
        <w:suppressAutoHyphens w:val="0"/>
        <w:spacing w:before="120" w:after="120"/>
        <w:ind w:left="360"/>
        <w:jc w:val="both"/>
        <w:textAlignment w:val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Yaptığı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işin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gerektirdiği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düzeyde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yabancı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bilgisine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sahip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olmak</w:t>
      </w:r>
      <w:proofErr w:type="spellEnd"/>
      <w:r>
        <w:rPr>
          <w:rFonts w:ascii="Arial" w:hAnsi="Arial" w:cs="Arial"/>
        </w:rPr>
        <w:t>.</w:t>
      </w:r>
    </w:p>
    <w:p w:rsidR="00475973" w:rsidRDefault="00475973" w:rsidP="00475973">
      <w:pPr>
        <w:widowControl/>
        <w:numPr>
          <w:ilvl w:val="0"/>
          <w:numId w:val="14"/>
        </w:numPr>
        <w:suppressAutoHyphens w:val="0"/>
        <w:spacing w:before="120" w:after="120"/>
        <w:jc w:val="both"/>
        <w:textAlignment w:val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Tercihen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tasarım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programları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konusunda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eğitim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almış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olmak</w:t>
      </w:r>
      <w:proofErr w:type="spellEnd"/>
      <w:r>
        <w:rPr>
          <w:rFonts w:ascii="Arial" w:hAnsi="Arial" w:cs="Arial"/>
        </w:rPr>
        <w:t>.</w:t>
      </w:r>
    </w:p>
    <w:p w:rsidR="00475973" w:rsidRDefault="00475973" w:rsidP="00475973">
      <w:pPr>
        <w:widowControl/>
        <w:numPr>
          <w:ilvl w:val="0"/>
          <w:numId w:val="14"/>
        </w:numPr>
        <w:suppressAutoHyphens w:val="0"/>
        <w:spacing w:before="120" w:after="120"/>
        <w:jc w:val="both"/>
        <w:textAlignment w:val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Konusu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ilgili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yıl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olarak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çalışmış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olmak</w:t>
      </w:r>
      <w:proofErr w:type="spellEnd"/>
      <w:r>
        <w:rPr>
          <w:rFonts w:ascii="Arial" w:hAnsi="Arial" w:cs="Arial"/>
        </w:rPr>
        <w:t>.</w:t>
      </w:r>
    </w:p>
    <w:p w:rsidR="00475973" w:rsidRDefault="00475973" w:rsidP="00475973">
      <w:pPr>
        <w:widowControl/>
        <w:numPr>
          <w:ilvl w:val="1"/>
          <w:numId w:val="15"/>
        </w:numPr>
        <w:tabs>
          <w:tab w:val="left" w:pos="360"/>
        </w:tabs>
        <w:suppressAutoHyphens w:val="0"/>
        <w:spacing w:before="120" w:after="120"/>
        <w:ind w:left="360"/>
        <w:jc w:val="both"/>
        <w:textAlignment w:val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Yöneticilik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niteliklerine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sahip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olmak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sevk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gereklerini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bilmek</w:t>
      </w:r>
      <w:proofErr w:type="spellEnd"/>
      <w:r>
        <w:rPr>
          <w:rFonts w:ascii="Arial" w:hAnsi="Arial" w:cs="Arial"/>
        </w:rPr>
        <w:t>.</w:t>
      </w:r>
    </w:p>
    <w:bookmarkEnd w:id="0"/>
    <w:bookmarkEnd w:id="1"/>
    <w:bookmarkEnd w:id="2"/>
    <w:p w:rsidR="00475973" w:rsidRDefault="00475973" w:rsidP="00475973">
      <w:pPr>
        <w:widowControl/>
        <w:numPr>
          <w:ilvl w:val="1"/>
          <w:numId w:val="15"/>
        </w:numPr>
        <w:tabs>
          <w:tab w:val="left" w:pos="360"/>
        </w:tabs>
        <w:suppressAutoHyphens w:val="0"/>
        <w:spacing w:before="120" w:after="120"/>
        <w:ind w:left="360"/>
        <w:jc w:val="both"/>
        <w:textAlignment w:val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Faaliyetlerinin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gerektirdiği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analitik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düşünme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yeteneğine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sahip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olmak</w:t>
      </w:r>
      <w:proofErr w:type="spellEnd"/>
      <w:r>
        <w:rPr>
          <w:rFonts w:ascii="Arial" w:hAnsi="Arial" w:cs="Arial"/>
        </w:rPr>
        <w:t>.</w:t>
      </w:r>
    </w:p>
    <w:p w:rsidR="00475973" w:rsidRDefault="00475973" w:rsidP="00475973">
      <w:p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</w:p>
    <w:p w:rsidR="00475973" w:rsidRDefault="00475973" w:rsidP="00475973">
      <w:pPr>
        <w:tabs>
          <w:tab w:val="left" w:pos="720"/>
        </w:tabs>
        <w:spacing w:before="120" w:after="120"/>
        <w:ind w:left="360" w:hanging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ÇALIŞMA KOŞULLARI:</w:t>
      </w:r>
    </w:p>
    <w:p w:rsidR="00475973" w:rsidRDefault="00475973" w:rsidP="00475973">
      <w:pPr>
        <w:widowControl/>
        <w:numPr>
          <w:ilvl w:val="0"/>
          <w:numId w:val="16"/>
        </w:numPr>
        <w:tabs>
          <w:tab w:val="left" w:pos="360"/>
        </w:tabs>
        <w:suppressAutoHyphens w:val="0"/>
        <w:spacing w:before="120" w:after="120"/>
        <w:ind w:left="357" w:hanging="357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Normal </w:t>
      </w:r>
      <w:proofErr w:type="spellStart"/>
      <w:r>
        <w:rPr>
          <w:rFonts w:ascii="Arial" w:hAnsi="Arial" w:cs="Arial"/>
        </w:rPr>
        <w:t>çalışma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saatleri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içinde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görev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yapmak</w:t>
      </w:r>
      <w:proofErr w:type="spellEnd"/>
      <w:r>
        <w:rPr>
          <w:rFonts w:ascii="Arial" w:hAnsi="Arial" w:cs="Arial"/>
        </w:rPr>
        <w:t>.</w:t>
      </w:r>
    </w:p>
    <w:p w:rsidR="00475973" w:rsidRDefault="00475973" w:rsidP="00475973">
      <w:pPr>
        <w:widowControl/>
        <w:numPr>
          <w:ilvl w:val="0"/>
          <w:numId w:val="16"/>
        </w:numPr>
        <w:tabs>
          <w:tab w:val="left" w:pos="360"/>
        </w:tabs>
        <w:suppressAutoHyphens w:val="0"/>
        <w:spacing w:before="120" w:after="120"/>
        <w:ind w:left="357" w:hanging="357"/>
        <w:textAlignment w:val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Gerektiğinde</w:t>
      </w:r>
      <w:proofErr w:type="spellEnd"/>
      <w:r>
        <w:rPr>
          <w:rFonts w:ascii="Arial" w:hAnsi="Arial" w:cs="Arial"/>
        </w:rPr>
        <w:t xml:space="preserve"> normal </w:t>
      </w:r>
      <w:proofErr w:type="spellStart"/>
      <w:r>
        <w:rPr>
          <w:rFonts w:ascii="Arial" w:hAnsi="Arial" w:cs="Arial"/>
        </w:rPr>
        <w:t>çalışma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saatleri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dışında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görev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yapabilmek</w:t>
      </w:r>
      <w:proofErr w:type="spellEnd"/>
      <w:r>
        <w:rPr>
          <w:rFonts w:ascii="Arial" w:hAnsi="Arial" w:cs="Arial"/>
        </w:rPr>
        <w:t>.</w:t>
      </w:r>
    </w:p>
    <w:p w:rsidR="00475973" w:rsidRDefault="00475973" w:rsidP="00475973">
      <w:pPr>
        <w:widowControl/>
        <w:numPr>
          <w:ilvl w:val="0"/>
          <w:numId w:val="16"/>
        </w:numPr>
        <w:tabs>
          <w:tab w:val="left" w:pos="360"/>
        </w:tabs>
        <w:suppressAutoHyphens w:val="0"/>
        <w:spacing w:before="120" w:after="120"/>
        <w:ind w:left="357" w:hanging="357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Büro </w:t>
      </w:r>
      <w:proofErr w:type="spellStart"/>
      <w:r>
        <w:rPr>
          <w:rFonts w:ascii="Arial" w:hAnsi="Arial" w:cs="Arial"/>
        </w:rPr>
        <w:t>ortamında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çalışmak</w:t>
      </w:r>
      <w:proofErr w:type="spellEnd"/>
      <w:r>
        <w:rPr>
          <w:rFonts w:ascii="Arial" w:hAnsi="Arial" w:cs="Arial"/>
        </w:rPr>
        <w:t>.</w:t>
      </w:r>
    </w:p>
    <w:p w:rsidR="00CA2B91" w:rsidRPr="002F4AD5" w:rsidRDefault="00475973" w:rsidP="00475973">
      <w:pPr>
        <w:widowControl/>
        <w:numPr>
          <w:ilvl w:val="0"/>
          <w:numId w:val="16"/>
        </w:numPr>
        <w:tabs>
          <w:tab w:val="left" w:pos="360"/>
        </w:tabs>
        <w:suppressAutoHyphens w:val="0"/>
        <w:spacing w:before="120" w:after="120"/>
        <w:ind w:left="357" w:hanging="357"/>
        <w:textAlignment w:val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Görevi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gereği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seyahat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etmek</w:t>
      </w:r>
      <w:proofErr w:type="spellEnd"/>
      <w:r>
        <w:rPr>
          <w:rFonts w:ascii="Arial" w:hAnsi="Arial" w:cs="Arial"/>
        </w:rPr>
        <w:t>.</w:t>
      </w:r>
      <w:bookmarkStart w:id="3" w:name="_GoBack"/>
      <w:bookmarkEnd w:id="3"/>
    </w:p>
    <w:sectPr w:rsidR="00CA2B91" w:rsidRPr="002F4AD5" w:rsidSect="002F4AD5">
      <w:headerReference w:type="default" r:id="rId8"/>
      <w:footerReference w:type="default" r:id="rId9"/>
      <w:pgSz w:w="11906" w:h="16838"/>
      <w:pgMar w:top="1134" w:right="1134" w:bottom="851" w:left="113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682" w:rsidRDefault="00E83682">
      <w:r>
        <w:separator/>
      </w:r>
    </w:p>
  </w:endnote>
  <w:endnote w:type="continuationSeparator" w:id="0">
    <w:p w:rsidR="00E83682" w:rsidRDefault="00E8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8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DejaVu Sans">
    <w:altName w:val="Arial"/>
    <w:charset w:val="A2"/>
    <w:family w:val="swiss"/>
    <w:pitch w:val="variable"/>
  </w:font>
  <w:font w:name="Arial1">
    <w:charset w:val="00"/>
    <w:family w:val="roman"/>
    <w:pitch w:val="variable"/>
  </w:font>
  <w:font w:name="Arial-BoldMT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07843793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Content>
          <w:p w:rsidR="002F4AD5" w:rsidRPr="002F4AD5" w:rsidRDefault="002F4AD5">
            <w:pPr>
              <w:pStyle w:val="Altbilgi"/>
              <w:jc w:val="center"/>
              <w:rPr>
                <w:sz w:val="20"/>
                <w:szCs w:val="20"/>
                <w:lang w:val="tr-TR"/>
              </w:rPr>
            </w:pPr>
          </w:p>
          <w:tbl>
            <w:tblPr>
              <w:tblW w:w="10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69"/>
              <w:gridCol w:w="3402"/>
              <w:gridCol w:w="3402"/>
            </w:tblGrid>
            <w:tr w:rsidR="002F4AD5" w:rsidTr="00784920"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AD5" w:rsidRDefault="002F4AD5" w:rsidP="00784920">
                  <w:pPr>
                    <w:tabs>
                      <w:tab w:val="left" w:pos="240"/>
                      <w:tab w:val="center" w:pos="1440"/>
                    </w:tabs>
                    <w:rPr>
                      <w:rFonts w:eastAsia="Times New Roman"/>
                      <w:lang w:eastAsia="ar-SA"/>
                    </w:rPr>
                  </w:pPr>
                  <w:r>
                    <w:rPr>
                      <w:lang w:eastAsia="ar-SA"/>
                    </w:rPr>
                    <w:tab/>
                  </w:r>
                  <w:r>
                    <w:rPr>
                      <w:lang w:eastAsia="ar-SA"/>
                    </w:rPr>
                    <w:tab/>
                  </w:r>
                  <w:proofErr w:type="spellStart"/>
                  <w:r>
                    <w:rPr>
                      <w:lang w:eastAsia="ar-SA"/>
                    </w:rPr>
                    <w:t>Hazırlayan</w:t>
                  </w:r>
                  <w:proofErr w:type="spellEnd"/>
                </w:p>
                <w:p w:rsidR="002F4AD5" w:rsidRDefault="002F4AD5" w:rsidP="00784920">
                  <w:pPr>
                    <w:jc w:val="center"/>
                    <w:rPr>
                      <w:rFonts w:eastAsia="Times New Roman" w:cs="Times New Roman"/>
                      <w:lang w:eastAsia="ar-SA"/>
                    </w:rPr>
                  </w:pPr>
                  <w:proofErr w:type="spellStart"/>
                  <w:r>
                    <w:rPr>
                      <w:lang w:eastAsia="ar-SA"/>
                    </w:rPr>
                    <w:t>Kalite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Yönetim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Ekibi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AD5" w:rsidRDefault="002F4AD5" w:rsidP="00784920">
                  <w:pPr>
                    <w:jc w:val="center"/>
                    <w:rPr>
                      <w:rFonts w:eastAsia="Times New Roman"/>
                      <w:lang w:eastAsia="ar-SA"/>
                    </w:rPr>
                  </w:pPr>
                  <w:proofErr w:type="spellStart"/>
                  <w:r>
                    <w:rPr>
                      <w:lang w:eastAsia="ar-SA"/>
                    </w:rPr>
                    <w:t>Kontrol</w:t>
                  </w:r>
                  <w:proofErr w:type="spellEnd"/>
                  <w:r>
                    <w:rPr>
                      <w:lang w:eastAsia="ar-SA"/>
                    </w:rPr>
                    <w:t xml:space="preserve"> Eden</w:t>
                  </w:r>
                </w:p>
                <w:p w:rsidR="002F4AD5" w:rsidRDefault="002F4AD5" w:rsidP="00784920">
                  <w:pPr>
                    <w:jc w:val="center"/>
                    <w:rPr>
                      <w:rFonts w:eastAsia="Times New Roman" w:cs="Times New Roman"/>
                      <w:lang w:eastAsia="ar-SA"/>
                    </w:rPr>
                  </w:pPr>
                  <w:proofErr w:type="spellStart"/>
                  <w:r>
                    <w:rPr>
                      <w:lang w:eastAsia="ar-SA"/>
                    </w:rPr>
                    <w:t>Kalite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Yönetim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Sorumlusu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AD5" w:rsidRDefault="002F4AD5" w:rsidP="00784920">
                  <w:pPr>
                    <w:jc w:val="center"/>
                    <w:rPr>
                      <w:rFonts w:eastAsia="Times New Roman"/>
                      <w:lang w:eastAsia="ar-SA"/>
                    </w:rPr>
                  </w:pPr>
                  <w:proofErr w:type="spellStart"/>
                  <w:r>
                    <w:rPr>
                      <w:lang w:eastAsia="ar-SA"/>
                    </w:rPr>
                    <w:t>Onaylayan</w:t>
                  </w:r>
                  <w:proofErr w:type="spellEnd"/>
                </w:p>
                <w:p w:rsidR="002F4AD5" w:rsidRDefault="002F4AD5" w:rsidP="00784920">
                  <w:pPr>
                    <w:jc w:val="center"/>
                    <w:rPr>
                      <w:rFonts w:eastAsia="Times New Roman" w:cs="Times New Roman"/>
                      <w:lang w:eastAsia="ar-SA"/>
                    </w:rPr>
                  </w:pPr>
                  <w:proofErr w:type="spellStart"/>
                  <w:r>
                    <w:rPr>
                      <w:lang w:eastAsia="ar-SA"/>
                    </w:rPr>
                    <w:t>Kalite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Yönetim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Temsilcisi</w:t>
                  </w:r>
                  <w:proofErr w:type="spellEnd"/>
                </w:p>
              </w:tc>
            </w:tr>
            <w:tr w:rsidR="002F4AD5" w:rsidTr="00784920">
              <w:trPr>
                <w:trHeight w:val="573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AD5" w:rsidRDefault="002F4AD5" w:rsidP="00784920">
                  <w:pPr>
                    <w:tabs>
                      <w:tab w:val="center" w:pos="4536"/>
                      <w:tab w:val="right" w:pos="9072"/>
                    </w:tabs>
                    <w:rPr>
                      <w:rFonts w:eastAsia="Times New Roman" w:cs="Times New Roman"/>
                      <w:lang w:eastAsia="ar-S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AD5" w:rsidRDefault="002F4AD5" w:rsidP="00784920">
                  <w:pPr>
                    <w:tabs>
                      <w:tab w:val="center" w:pos="4536"/>
                      <w:tab w:val="right" w:pos="9072"/>
                    </w:tabs>
                    <w:rPr>
                      <w:rFonts w:eastAsia="Times New Roman" w:cs="Times New Roman"/>
                      <w:lang w:eastAsia="ar-S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AD5" w:rsidRDefault="002F4AD5" w:rsidP="00784920">
                  <w:pPr>
                    <w:tabs>
                      <w:tab w:val="center" w:pos="4536"/>
                      <w:tab w:val="right" w:pos="9072"/>
                    </w:tabs>
                    <w:rPr>
                      <w:rFonts w:eastAsia="Times New Roman" w:cs="Times New Roman"/>
                      <w:lang w:eastAsia="ar-SA"/>
                    </w:rPr>
                  </w:pPr>
                </w:p>
              </w:tc>
            </w:tr>
          </w:tbl>
          <w:p w:rsidR="002F4AD5" w:rsidRPr="002F4AD5" w:rsidRDefault="002F4AD5">
            <w:pPr>
              <w:pStyle w:val="Altbilgi"/>
              <w:jc w:val="center"/>
              <w:rPr>
                <w:sz w:val="20"/>
                <w:szCs w:val="20"/>
              </w:rPr>
            </w:pPr>
            <w:r w:rsidRPr="002F4AD5">
              <w:rPr>
                <w:sz w:val="20"/>
                <w:szCs w:val="20"/>
                <w:lang w:val="tr-TR"/>
              </w:rPr>
              <w:t xml:space="preserve">Sayfa </w:t>
            </w:r>
            <w:r w:rsidRPr="002F4AD5">
              <w:rPr>
                <w:b/>
                <w:bCs/>
                <w:sz w:val="20"/>
                <w:szCs w:val="20"/>
              </w:rPr>
              <w:fldChar w:fldCharType="begin"/>
            </w:r>
            <w:r w:rsidRPr="002F4AD5">
              <w:rPr>
                <w:b/>
                <w:bCs/>
                <w:sz w:val="20"/>
                <w:szCs w:val="20"/>
              </w:rPr>
              <w:instrText>PAGE</w:instrText>
            </w:r>
            <w:r w:rsidRPr="002F4AD5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2F4AD5">
              <w:rPr>
                <w:b/>
                <w:bCs/>
                <w:sz w:val="20"/>
                <w:szCs w:val="20"/>
              </w:rPr>
              <w:fldChar w:fldCharType="end"/>
            </w:r>
            <w:r w:rsidRPr="002F4AD5">
              <w:rPr>
                <w:sz w:val="20"/>
                <w:szCs w:val="20"/>
                <w:lang w:val="tr-TR"/>
              </w:rPr>
              <w:t xml:space="preserve"> / </w:t>
            </w:r>
            <w:r w:rsidRPr="002F4AD5">
              <w:rPr>
                <w:b/>
                <w:bCs/>
                <w:sz w:val="20"/>
                <w:szCs w:val="20"/>
              </w:rPr>
              <w:fldChar w:fldCharType="begin"/>
            </w:r>
            <w:r w:rsidRPr="002F4AD5">
              <w:rPr>
                <w:b/>
                <w:bCs/>
                <w:sz w:val="20"/>
                <w:szCs w:val="20"/>
              </w:rPr>
              <w:instrText>NUMPAGES</w:instrText>
            </w:r>
            <w:r w:rsidRPr="002F4AD5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Pr="002F4A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A2B91" w:rsidRPr="002F4AD5" w:rsidRDefault="00CA2B91" w:rsidP="002F4AD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682" w:rsidRDefault="00E83682">
      <w:r>
        <w:separator/>
      </w:r>
    </w:p>
  </w:footnote>
  <w:footnote w:type="continuationSeparator" w:id="0">
    <w:p w:rsidR="00E83682" w:rsidRDefault="00E83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5"/>
      <w:tblW w:w="1012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616"/>
      <w:gridCol w:w="5811"/>
      <w:gridCol w:w="2698"/>
    </w:tblGrid>
    <w:tr w:rsidR="002F4AD5" w:rsidTr="002F4AD5">
      <w:trPr>
        <w:trHeight w:val="410"/>
      </w:trPr>
      <w:tc>
        <w:tcPr>
          <w:tcW w:w="1615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2F4AD5" w:rsidRDefault="002F4AD5">
          <w:pPr>
            <w:rPr>
              <w:rFonts w:ascii="Arial" w:hAnsi="Arial" w:cs="Arial"/>
              <w:b/>
              <w:kern w:val="2"/>
              <w:lang w:eastAsia="ar-SA"/>
            </w:rPr>
          </w:pPr>
          <w:r>
            <w:rPr>
              <w:noProof/>
              <w:lang w:val="tr-TR" w:eastAsia="tr-TR" w:bidi="ar-SA"/>
            </w:rPr>
            <w:drawing>
              <wp:inline distT="0" distB="0" distL="0" distR="0" wp14:anchorId="08984B1B" wp14:editId="5585F4EB">
                <wp:extent cx="933450" cy="1104900"/>
                <wp:effectExtent l="0" t="0" r="0" b="0"/>
                <wp:docPr id="3" name="Resim 3" descr="Açıklama: Açıklama: Açıklama: Mardin Yen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Açıklama: Mardin Yen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:rsidR="002F4AD5" w:rsidRDefault="002F4AD5">
          <w:pPr>
            <w:jc w:val="center"/>
            <w:rPr>
              <w:rFonts w:ascii="Arial" w:eastAsia="DejaVu Sans" w:hAnsi="Arial" w:cs="Arial"/>
              <w:b/>
              <w:kern w:val="2"/>
              <w:lang w:eastAsia="ar-SA"/>
            </w:rPr>
          </w:pPr>
          <w:r>
            <w:rPr>
              <w:rFonts w:ascii="Arial" w:hAnsi="Arial" w:cs="Arial"/>
              <w:b/>
            </w:rPr>
            <w:t>MARDİN  İL GIDA, TARIM VE HAYVANCILIK MÜDÜRLÜĞÜ İŞ TANIMI GEREKLERİ</w:t>
          </w:r>
        </w:p>
      </w:tc>
      <w:tc>
        <w:tcPr>
          <w:tcW w:w="2697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2F4AD5" w:rsidRDefault="002F4AD5">
          <w:pPr>
            <w:rPr>
              <w:rFonts w:ascii="Arial" w:eastAsia="DejaVu Sans" w:hAnsi="Arial" w:cs="Arial"/>
              <w:kern w:val="2"/>
              <w:sz w:val="16"/>
              <w:szCs w:val="16"/>
              <w:lang w:eastAsia="ar-SA"/>
            </w:rPr>
          </w:pPr>
          <w:r>
            <w:rPr>
              <w:rFonts w:ascii="Arial" w:hAnsi="Arial" w:cs="Arial"/>
              <w:sz w:val="16"/>
              <w:szCs w:val="16"/>
            </w:rPr>
            <w:t>GTHB.47.İLM.İKS/KYS.GT.08/14</w:t>
          </w:r>
        </w:p>
      </w:tc>
    </w:tr>
    <w:tr w:rsidR="002F4AD5" w:rsidTr="002F4AD5">
      <w:trPr>
        <w:trHeight w:val="410"/>
      </w:trPr>
      <w:tc>
        <w:tcPr>
          <w:tcW w:w="161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2F4AD5" w:rsidRDefault="002F4AD5">
          <w:pPr>
            <w:widowControl/>
            <w:suppressAutoHyphens w:val="0"/>
            <w:rPr>
              <w:rFonts w:ascii="Arial" w:hAnsi="Arial" w:cs="Arial"/>
              <w:b/>
              <w:kern w:val="2"/>
              <w:lang w:eastAsia="ar-SA"/>
            </w:rPr>
          </w:pPr>
        </w:p>
      </w:tc>
      <w:tc>
        <w:tcPr>
          <w:tcW w:w="850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2F4AD5" w:rsidRDefault="002F4AD5">
          <w:pPr>
            <w:widowControl/>
            <w:suppressAutoHyphens w:val="0"/>
            <w:rPr>
              <w:rFonts w:ascii="Arial" w:eastAsia="DejaVu Sans" w:hAnsi="Arial" w:cs="Arial"/>
              <w:b/>
              <w:kern w:val="2"/>
              <w:lang w:eastAsia="ar-SA"/>
            </w:rPr>
          </w:pPr>
        </w:p>
      </w:tc>
      <w:tc>
        <w:tcPr>
          <w:tcW w:w="2697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2F4AD5" w:rsidRDefault="002F4AD5">
          <w:pPr>
            <w:rPr>
              <w:rFonts w:ascii="Arial" w:eastAsia="DejaVu Sans" w:hAnsi="Arial" w:cs="Arial"/>
              <w:kern w:val="2"/>
              <w:sz w:val="16"/>
              <w:szCs w:val="16"/>
              <w:lang w:eastAsia="ar-SA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Revizyon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No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: </w:t>
          </w:r>
        </w:p>
      </w:tc>
    </w:tr>
    <w:tr w:rsidR="002F4AD5" w:rsidTr="002F4AD5">
      <w:trPr>
        <w:trHeight w:val="410"/>
      </w:trPr>
      <w:tc>
        <w:tcPr>
          <w:tcW w:w="161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2F4AD5" w:rsidRDefault="002F4AD5">
          <w:pPr>
            <w:widowControl/>
            <w:suppressAutoHyphens w:val="0"/>
            <w:rPr>
              <w:rFonts w:ascii="Arial" w:hAnsi="Arial" w:cs="Arial"/>
              <w:b/>
              <w:kern w:val="2"/>
              <w:lang w:eastAsia="ar-SA"/>
            </w:rPr>
          </w:pPr>
        </w:p>
      </w:tc>
      <w:tc>
        <w:tcPr>
          <w:tcW w:w="850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2F4AD5" w:rsidRDefault="002F4AD5">
          <w:pPr>
            <w:widowControl/>
            <w:suppressAutoHyphens w:val="0"/>
            <w:rPr>
              <w:rFonts w:ascii="Arial" w:eastAsia="DejaVu Sans" w:hAnsi="Arial" w:cs="Arial"/>
              <w:b/>
              <w:kern w:val="2"/>
              <w:lang w:eastAsia="ar-SA"/>
            </w:rPr>
          </w:pPr>
        </w:p>
      </w:tc>
      <w:tc>
        <w:tcPr>
          <w:tcW w:w="2697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2F4AD5" w:rsidRDefault="002F4AD5">
          <w:pPr>
            <w:rPr>
              <w:rFonts w:ascii="Arial" w:eastAsia="DejaVu Sans" w:hAnsi="Arial" w:cs="Arial"/>
              <w:kern w:val="2"/>
              <w:sz w:val="16"/>
              <w:szCs w:val="16"/>
              <w:lang w:eastAsia="ar-SA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Revizyon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tarihi</w:t>
          </w:r>
          <w:proofErr w:type="spellEnd"/>
        </w:p>
      </w:tc>
    </w:tr>
    <w:tr w:rsidR="002F4AD5" w:rsidTr="002F4AD5">
      <w:tc>
        <w:tcPr>
          <w:tcW w:w="1615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2F4AD5" w:rsidRDefault="002F4AD5">
          <w:pPr>
            <w:rPr>
              <w:rFonts w:ascii="Arial" w:hAnsi="Arial" w:cs="Arial"/>
              <w:kern w:val="2"/>
              <w:lang w:eastAsia="ar-SA"/>
            </w:rPr>
          </w:pPr>
          <w:r>
            <w:rPr>
              <w:rFonts w:ascii="Arial" w:hAnsi="Arial" w:cs="Arial"/>
            </w:rPr>
            <w:t>İŞ ÜNVANI</w:t>
          </w:r>
        </w:p>
      </w:tc>
      <w:tc>
        <w:tcPr>
          <w:tcW w:w="8505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2F4AD5" w:rsidRDefault="002F4AD5">
          <w:pPr>
            <w:pStyle w:val="tabloerii0"/>
            <w:snapToGrid w:val="0"/>
            <w:rPr>
              <w:rFonts w:ascii="Arial" w:eastAsia="Arial-BoldMT" w:hAnsi="Arial" w:cs="Arial"/>
              <w:b/>
              <w:color w:val="000000"/>
            </w:rPr>
          </w:pPr>
          <w:r>
            <w:rPr>
              <w:rFonts w:ascii="Arial" w:hAnsi="Arial" w:cs="Arial"/>
            </w:rPr>
            <w:t>WEP SİTESİ GÖREVLİSİ</w:t>
          </w:r>
        </w:p>
      </w:tc>
    </w:tr>
    <w:tr w:rsidR="002F4AD5" w:rsidTr="002F4AD5">
      <w:trPr>
        <w:trHeight w:val="35"/>
      </w:trPr>
      <w:tc>
        <w:tcPr>
          <w:tcW w:w="1615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2F4AD5" w:rsidRDefault="002F4AD5">
          <w:pPr>
            <w:rPr>
              <w:rFonts w:ascii="Arial" w:hAnsi="Arial" w:cs="Arial"/>
              <w:kern w:val="2"/>
              <w:lang w:eastAsia="ar-SA"/>
            </w:rPr>
          </w:pPr>
          <w:r>
            <w:rPr>
              <w:rFonts w:ascii="Arial" w:hAnsi="Arial" w:cs="Arial"/>
            </w:rPr>
            <w:t>BÖLÜMÜ</w:t>
          </w:r>
        </w:p>
      </w:tc>
      <w:tc>
        <w:tcPr>
          <w:tcW w:w="8505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2F4AD5" w:rsidRDefault="002F4AD5">
          <w:pPr>
            <w:rPr>
              <w:rFonts w:ascii="Arial" w:hAnsi="Arial" w:cs="Arial"/>
              <w:b/>
              <w:kern w:val="2"/>
              <w:lang w:eastAsia="ar-SA"/>
            </w:rPr>
          </w:pPr>
          <w:r>
            <w:rPr>
              <w:rFonts w:ascii="Arial" w:hAnsi="Arial" w:cs="Arial"/>
            </w:rPr>
            <w:t>KOORDİNASYON VE TARIMSAL VERİLER  ŞUBE MÜDÜRLÜĞÜ</w:t>
          </w:r>
        </w:p>
      </w:tc>
    </w:tr>
  </w:tbl>
  <w:p w:rsidR="00E11A3E" w:rsidRPr="002F4AD5" w:rsidRDefault="00E11A3E" w:rsidP="002F4AD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1A305064"/>
    <w:multiLevelType w:val="hybridMultilevel"/>
    <w:tmpl w:val="9CAE551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6F96454"/>
    <w:multiLevelType w:val="hybridMultilevel"/>
    <w:tmpl w:val="4E7E933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3B23AA2">
      <w:start w:val="6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D5F47A2"/>
    <w:multiLevelType w:val="hybridMultilevel"/>
    <w:tmpl w:val="C7908B96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cs="Arial" w:hint="default"/>
      </w:rPr>
    </w:lvl>
    <w:lvl w:ilvl="1" w:tplc="84A2DB60">
      <w:start w:val="657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Arial" w:hAnsi="Arial" w:cs="Arial" w:hint="default"/>
        <w:color w:val="auto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>
    <w:nsid w:val="37A87749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0"/>
    <w:lvlOverride w:ilvl="0">
      <w:startOverride w:val="1"/>
    </w:lvlOverride>
  </w:num>
  <w:num w:numId="8">
    <w:abstractNumId w:val="11"/>
  </w:num>
  <w:num w:numId="9">
    <w:abstractNumId w:val="11"/>
  </w:num>
  <w:num w:numId="10">
    <w:abstractNumId w:val="7"/>
  </w:num>
  <w:num w:numId="11">
    <w:abstractNumId w:val="8"/>
  </w:num>
  <w:num w:numId="12">
    <w:abstractNumId w:val="6"/>
  </w:num>
  <w:num w:numId="13">
    <w:abstractNumId w:val="13"/>
  </w:num>
  <w:num w:numId="14">
    <w:abstractNumId w:val="5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BE"/>
    <w:rsid w:val="00034F93"/>
    <w:rsid w:val="000771C9"/>
    <w:rsid w:val="0008279B"/>
    <w:rsid w:val="00160854"/>
    <w:rsid w:val="0021124D"/>
    <w:rsid w:val="00242324"/>
    <w:rsid w:val="00256C8C"/>
    <w:rsid w:val="0027588C"/>
    <w:rsid w:val="002B5ADF"/>
    <w:rsid w:val="002F4AD5"/>
    <w:rsid w:val="00315C08"/>
    <w:rsid w:val="003A5834"/>
    <w:rsid w:val="00475973"/>
    <w:rsid w:val="004F3C30"/>
    <w:rsid w:val="00501782"/>
    <w:rsid w:val="00607872"/>
    <w:rsid w:val="00622EF3"/>
    <w:rsid w:val="00642392"/>
    <w:rsid w:val="007712AE"/>
    <w:rsid w:val="007C24C3"/>
    <w:rsid w:val="00854B45"/>
    <w:rsid w:val="00885752"/>
    <w:rsid w:val="009A2E79"/>
    <w:rsid w:val="009E57AF"/>
    <w:rsid w:val="009F2C37"/>
    <w:rsid w:val="00A342EC"/>
    <w:rsid w:val="00AF0A12"/>
    <w:rsid w:val="00B62BC5"/>
    <w:rsid w:val="00B77C72"/>
    <w:rsid w:val="00C57DD5"/>
    <w:rsid w:val="00CA2B91"/>
    <w:rsid w:val="00CB4819"/>
    <w:rsid w:val="00CF0236"/>
    <w:rsid w:val="00D32F43"/>
    <w:rsid w:val="00D629F9"/>
    <w:rsid w:val="00D65B26"/>
    <w:rsid w:val="00D94418"/>
    <w:rsid w:val="00E02DA5"/>
    <w:rsid w:val="00E11A3E"/>
    <w:rsid w:val="00E46E63"/>
    <w:rsid w:val="00E83682"/>
    <w:rsid w:val="00F17502"/>
    <w:rsid w:val="00F46AC8"/>
    <w:rsid w:val="00FA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34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3z0">
    <w:name w:val="WW8Num3z0"/>
    <w:rsid w:val="003A5834"/>
    <w:rPr>
      <w:rFonts w:ascii="OpenSymbol" w:eastAsia="OpenSymbol" w:hAnsi="OpenSymbol" w:cs="OpenSymbol"/>
    </w:rPr>
  </w:style>
  <w:style w:type="character" w:customStyle="1" w:styleId="Absatz-Standardschriftart">
    <w:name w:val="Absatz-Standardschriftart"/>
    <w:rsid w:val="003A5834"/>
  </w:style>
  <w:style w:type="character" w:customStyle="1" w:styleId="WW8Num4z0">
    <w:name w:val="WW8Num4z0"/>
    <w:rsid w:val="003A5834"/>
    <w:rPr>
      <w:b w:val="0"/>
    </w:rPr>
  </w:style>
  <w:style w:type="character" w:customStyle="1" w:styleId="WW8Num6z0">
    <w:name w:val="WW8Num6z0"/>
    <w:rsid w:val="003A5834"/>
    <w:rPr>
      <w:rFonts w:ascii="Wingdings" w:hAnsi="Wingdings"/>
    </w:rPr>
  </w:style>
  <w:style w:type="character" w:customStyle="1" w:styleId="WW8Num6z1">
    <w:name w:val="WW8Num6z1"/>
    <w:rsid w:val="003A5834"/>
    <w:rPr>
      <w:rFonts w:ascii="Courier New" w:hAnsi="Courier New" w:cs="Courier New"/>
    </w:rPr>
  </w:style>
  <w:style w:type="character" w:customStyle="1" w:styleId="WW8Num6z3">
    <w:name w:val="WW8Num6z3"/>
    <w:rsid w:val="003A5834"/>
    <w:rPr>
      <w:rFonts w:ascii="Symbol" w:hAnsi="Symbol"/>
    </w:rPr>
  </w:style>
  <w:style w:type="character" w:customStyle="1" w:styleId="WW8Num7z0">
    <w:name w:val="WW8Num7z0"/>
    <w:rsid w:val="003A5834"/>
    <w:rPr>
      <w:rFonts w:ascii="OpenSymbol" w:eastAsia="OpenSymbol" w:hAnsi="OpenSymbol" w:cs="OpenSymbol"/>
    </w:rPr>
  </w:style>
  <w:style w:type="character" w:customStyle="1" w:styleId="VarsaylanParagrafYazTipi1">
    <w:name w:val="Varsayılan Paragraf Yazı Tipi1"/>
    <w:rsid w:val="003A5834"/>
  </w:style>
  <w:style w:type="character" w:customStyle="1" w:styleId="CharChar">
    <w:name w:val="Char Char"/>
    <w:rsid w:val="003A5834"/>
    <w:rPr>
      <w:rFonts w:ascii="Arial" w:eastAsia="Times New Roman" w:hAnsi="Arial"/>
      <w:sz w:val="24"/>
    </w:rPr>
  </w:style>
  <w:style w:type="character" w:styleId="SayfaNumaras">
    <w:name w:val="page number"/>
    <w:basedOn w:val="VarsaylanParagrafYazTipi1"/>
    <w:rsid w:val="003A5834"/>
  </w:style>
  <w:style w:type="paragraph" w:customStyle="1" w:styleId="Balk">
    <w:name w:val="Başlık"/>
    <w:basedOn w:val="Normal"/>
    <w:next w:val="GvdeMetni"/>
    <w:rsid w:val="003A583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GvdeMetni">
    <w:name w:val="Body Text"/>
    <w:basedOn w:val="Normal"/>
    <w:rsid w:val="003A5834"/>
    <w:pPr>
      <w:spacing w:after="120"/>
    </w:pPr>
  </w:style>
  <w:style w:type="paragraph" w:styleId="Liste">
    <w:name w:val="List"/>
    <w:basedOn w:val="GvdeMetni"/>
    <w:rsid w:val="003A5834"/>
  </w:style>
  <w:style w:type="paragraph" w:customStyle="1" w:styleId="Balk0">
    <w:name w:val="Başlık"/>
    <w:basedOn w:val="Normal"/>
    <w:rsid w:val="003A5834"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rsid w:val="003A5834"/>
    <w:pPr>
      <w:suppressLineNumbers/>
    </w:pPr>
  </w:style>
  <w:style w:type="paragraph" w:customStyle="1" w:styleId="WW-Balk">
    <w:name w:val="WW-Başlık"/>
    <w:basedOn w:val="Normal"/>
    <w:rsid w:val="003A5834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rsid w:val="003A5834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TableContents">
    <w:name w:val="Table Contents"/>
    <w:basedOn w:val="Standard"/>
    <w:rsid w:val="003A5834"/>
    <w:pPr>
      <w:suppressLineNumbers/>
    </w:pPr>
  </w:style>
  <w:style w:type="paragraph" w:styleId="GvdeMetniGirintisi">
    <w:name w:val="Body Text Indent"/>
    <w:basedOn w:val="Normal"/>
    <w:rsid w:val="003A5834"/>
    <w:pPr>
      <w:widowControl/>
      <w:suppressAutoHyphens w:val="0"/>
      <w:ind w:left="-70"/>
      <w:jc w:val="both"/>
      <w:textAlignment w:val="auto"/>
    </w:pPr>
    <w:rPr>
      <w:rFonts w:ascii="Arial" w:eastAsia="Times New Roman" w:hAnsi="Arial" w:cs="Times New Roman"/>
      <w:szCs w:val="20"/>
      <w:lang w:val="tr-TR" w:eastAsia="ar-SA" w:bidi="ar-SA"/>
    </w:rPr>
  </w:style>
  <w:style w:type="paragraph" w:customStyle="1" w:styleId="Tabloerii">
    <w:name w:val="Tablo İçeriği"/>
    <w:basedOn w:val="Normal"/>
    <w:rsid w:val="003A5834"/>
    <w:pPr>
      <w:suppressLineNumbers/>
      <w:textAlignment w:val="auto"/>
    </w:pPr>
    <w:rPr>
      <w:rFonts w:cs="Times New Roman"/>
      <w:lang w:eastAsia="ar-SA" w:bidi="ar-SA"/>
    </w:rPr>
  </w:style>
  <w:style w:type="paragraph" w:customStyle="1" w:styleId="DzMetin1">
    <w:name w:val="Düz Metin1"/>
    <w:basedOn w:val="Normal"/>
    <w:rsid w:val="003A5834"/>
    <w:pPr>
      <w:widowControl/>
      <w:suppressAutoHyphens w:val="0"/>
      <w:textAlignment w:val="auto"/>
    </w:pPr>
    <w:rPr>
      <w:rFonts w:ascii="Courier New" w:eastAsia="Times New Roman" w:hAnsi="Courier New" w:cs="Times New Roman"/>
      <w:b/>
      <w:sz w:val="20"/>
      <w:szCs w:val="20"/>
      <w:u w:val="single"/>
      <w:lang w:val="tr-TR" w:eastAsia="ar-SA" w:bidi="ar-SA"/>
    </w:rPr>
  </w:style>
  <w:style w:type="paragraph" w:styleId="stbilgi">
    <w:name w:val="header"/>
    <w:basedOn w:val="Normal"/>
    <w:link w:val="stbilgiChar"/>
    <w:uiPriority w:val="99"/>
    <w:rsid w:val="003A583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3A5834"/>
    <w:pPr>
      <w:tabs>
        <w:tab w:val="center" w:pos="4536"/>
        <w:tab w:val="right" w:pos="9072"/>
      </w:tabs>
    </w:pPr>
  </w:style>
  <w:style w:type="paragraph" w:customStyle="1" w:styleId="TabloBal">
    <w:name w:val="Tablo Başlığı"/>
    <w:basedOn w:val="Tabloerii"/>
    <w:rsid w:val="003A5834"/>
    <w:pPr>
      <w:jc w:val="center"/>
    </w:pPr>
    <w:rPr>
      <w:b/>
      <w:bCs/>
    </w:rPr>
  </w:style>
  <w:style w:type="paragraph" w:customStyle="1" w:styleId="ereveierii">
    <w:name w:val="Çerçeve içeriği"/>
    <w:basedOn w:val="GvdeMetni"/>
    <w:rsid w:val="003A5834"/>
  </w:style>
  <w:style w:type="paragraph" w:styleId="ListeParagraf">
    <w:name w:val="List Paragraph"/>
    <w:basedOn w:val="Normal"/>
    <w:uiPriority w:val="34"/>
    <w:qFormat/>
    <w:rsid w:val="00160854"/>
    <w:pPr>
      <w:ind w:left="708"/>
    </w:pPr>
  </w:style>
  <w:style w:type="character" w:customStyle="1" w:styleId="T10">
    <w:name w:val="T10"/>
    <w:rsid w:val="00854B45"/>
    <w:rPr>
      <w:rFonts w:ascii="Arial" w:hAnsi="Arial" w:cs="Arial1" w:hint="default"/>
      <w:b/>
      <w:bCs w:val="0"/>
      <w:strike w:val="0"/>
      <w:dstrike w:val="0"/>
      <w:sz w:val="24"/>
      <w:u w:val="none"/>
      <w:effect w:val="none"/>
    </w:rPr>
  </w:style>
  <w:style w:type="paragraph" w:customStyle="1" w:styleId="dzmetin3">
    <w:name w:val="dzmetin3"/>
    <w:basedOn w:val="Normal"/>
    <w:rsid w:val="00854B45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val="tr-TR" w:eastAsia="tr-TR" w:bidi="ar-SA"/>
    </w:rPr>
  </w:style>
  <w:style w:type="paragraph" w:styleId="AralkYok">
    <w:name w:val="No Spacing"/>
    <w:basedOn w:val="Normal"/>
    <w:uiPriority w:val="1"/>
    <w:qFormat/>
    <w:rsid w:val="002B5ADF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val="tr-TR" w:eastAsia="tr-TR" w:bidi="ar-SA"/>
    </w:rPr>
  </w:style>
  <w:style w:type="character" w:customStyle="1" w:styleId="stbilgiChar">
    <w:name w:val="Üstbilgi Char"/>
    <w:link w:val="stbilgi"/>
    <w:uiPriority w:val="99"/>
    <w:rsid w:val="00E11A3E"/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1A3E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11A3E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customStyle="1" w:styleId="tabloerii0">
    <w:name w:val="tabloerii"/>
    <w:basedOn w:val="Normal"/>
    <w:rsid w:val="002F4AD5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val="tr-TR" w:eastAsia="tr-TR"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2F4AD5"/>
    <w:rPr>
      <w:rFonts w:eastAsia="Andale Sans UI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34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3z0">
    <w:name w:val="WW8Num3z0"/>
    <w:rsid w:val="003A5834"/>
    <w:rPr>
      <w:rFonts w:ascii="OpenSymbol" w:eastAsia="OpenSymbol" w:hAnsi="OpenSymbol" w:cs="OpenSymbol"/>
    </w:rPr>
  </w:style>
  <w:style w:type="character" w:customStyle="1" w:styleId="Absatz-Standardschriftart">
    <w:name w:val="Absatz-Standardschriftart"/>
    <w:rsid w:val="003A5834"/>
  </w:style>
  <w:style w:type="character" w:customStyle="1" w:styleId="WW8Num4z0">
    <w:name w:val="WW8Num4z0"/>
    <w:rsid w:val="003A5834"/>
    <w:rPr>
      <w:b w:val="0"/>
    </w:rPr>
  </w:style>
  <w:style w:type="character" w:customStyle="1" w:styleId="WW8Num6z0">
    <w:name w:val="WW8Num6z0"/>
    <w:rsid w:val="003A5834"/>
    <w:rPr>
      <w:rFonts w:ascii="Wingdings" w:hAnsi="Wingdings"/>
    </w:rPr>
  </w:style>
  <w:style w:type="character" w:customStyle="1" w:styleId="WW8Num6z1">
    <w:name w:val="WW8Num6z1"/>
    <w:rsid w:val="003A5834"/>
    <w:rPr>
      <w:rFonts w:ascii="Courier New" w:hAnsi="Courier New" w:cs="Courier New"/>
    </w:rPr>
  </w:style>
  <w:style w:type="character" w:customStyle="1" w:styleId="WW8Num6z3">
    <w:name w:val="WW8Num6z3"/>
    <w:rsid w:val="003A5834"/>
    <w:rPr>
      <w:rFonts w:ascii="Symbol" w:hAnsi="Symbol"/>
    </w:rPr>
  </w:style>
  <w:style w:type="character" w:customStyle="1" w:styleId="WW8Num7z0">
    <w:name w:val="WW8Num7z0"/>
    <w:rsid w:val="003A5834"/>
    <w:rPr>
      <w:rFonts w:ascii="OpenSymbol" w:eastAsia="OpenSymbol" w:hAnsi="OpenSymbol" w:cs="OpenSymbol"/>
    </w:rPr>
  </w:style>
  <w:style w:type="character" w:customStyle="1" w:styleId="VarsaylanParagrafYazTipi1">
    <w:name w:val="Varsayılan Paragraf Yazı Tipi1"/>
    <w:rsid w:val="003A5834"/>
  </w:style>
  <w:style w:type="character" w:customStyle="1" w:styleId="CharChar">
    <w:name w:val="Char Char"/>
    <w:rsid w:val="003A5834"/>
    <w:rPr>
      <w:rFonts w:ascii="Arial" w:eastAsia="Times New Roman" w:hAnsi="Arial"/>
      <w:sz w:val="24"/>
    </w:rPr>
  </w:style>
  <w:style w:type="character" w:styleId="SayfaNumaras">
    <w:name w:val="page number"/>
    <w:basedOn w:val="VarsaylanParagrafYazTipi1"/>
    <w:rsid w:val="003A5834"/>
  </w:style>
  <w:style w:type="paragraph" w:customStyle="1" w:styleId="Balk">
    <w:name w:val="Başlık"/>
    <w:basedOn w:val="Normal"/>
    <w:next w:val="GvdeMetni"/>
    <w:rsid w:val="003A583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GvdeMetni">
    <w:name w:val="Body Text"/>
    <w:basedOn w:val="Normal"/>
    <w:rsid w:val="003A5834"/>
    <w:pPr>
      <w:spacing w:after="120"/>
    </w:pPr>
  </w:style>
  <w:style w:type="paragraph" w:styleId="Liste">
    <w:name w:val="List"/>
    <w:basedOn w:val="GvdeMetni"/>
    <w:rsid w:val="003A5834"/>
  </w:style>
  <w:style w:type="paragraph" w:customStyle="1" w:styleId="Balk0">
    <w:name w:val="Başlık"/>
    <w:basedOn w:val="Normal"/>
    <w:rsid w:val="003A5834"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rsid w:val="003A5834"/>
    <w:pPr>
      <w:suppressLineNumbers/>
    </w:pPr>
  </w:style>
  <w:style w:type="paragraph" w:customStyle="1" w:styleId="WW-Balk">
    <w:name w:val="WW-Başlık"/>
    <w:basedOn w:val="Normal"/>
    <w:rsid w:val="003A5834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rsid w:val="003A5834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TableContents">
    <w:name w:val="Table Contents"/>
    <w:basedOn w:val="Standard"/>
    <w:rsid w:val="003A5834"/>
    <w:pPr>
      <w:suppressLineNumbers/>
    </w:pPr>
  </w:style>
  <w:style w:type="paragraph" w:styleId="GvdeMetniGirintisi">
    <w:name w:val="Body Text Indent"/>
    <w:basedOn w:val="Normal"/>
    <w:rsid w:val="003A5834"/>
    <w:pPr>
      <w:widowControl/>
      <w:suppressAutoHyphens w:val="0"/>
      <w:ind w:left="-70"/>
      <w:jc w:val="both"/>
      <w:textAlignment w:val="auto"/>
    </w:pPr>
    <w:rPr>
      <w:rFonts w:ascii="Arial" w:eastAsia="Times New Roman" w:hAnsi="Arial" w:cs="Times New Roman"/>
      <w:szCs w:val="20"/>
      <w:lang w:val="tr-TR" w:eastAsia="ar-SA" w:bidi="ar-SA"/>
    </w:rPr>
  </w:style>
  <w:style w:type="paragraph" w:customStyle="1" w:styleId="Tabloerii">
    <w:name w:val="Tablo İçeriği"/>
    <w:basedOn w:val="Normal"/>
    <w:rsid w:val="003A5834"/>
    <w:pPr>
      <w:suppressLineNumbers/>
      <w:textAlignment w:val="auto"/>
    </w:pPr>
    <w:rPr>
      <w:rFonts w:cs="Times New Roman"/>
      <w:lang w:eastAsia="ar-SA" w:bidi="ar-SA"/>
    </w:rPr>
  </w:style>
  <w:style w:type="paragraph" w:customStyle="1" w:styleId="DzMetin1">
    <w:name w:val="Düz Metin1"/>
    <w:basedOn w:val="Normal"/>
    <w:rsid w:val="003A5834"/>
    <w:pPr>
      <w:widowControl/>
      <w:suppressAutoHyphens w:val="0"/>
      <w:textAlignment w:val="auto"/>
    </w:pPr>
    <w:rPr>
      <w:rFonts w:ascii="Courier New" w:eastAsia="Times New Roman" w:hAnsi="Courier New" w:cs="Times New Roman"/>
      <w:b/>
      <w:sz w:val="20"/>
      <w:szCs w:val="20"/>
      <w:u w:val="single"/>
      <w:lang w:val="tr-TR" w:eastAsia="ar-SA" w:bidi="ar-SA"/>
    </w:rPr>
  </w:style>
  <w:style w:type="paragraph" w:styleId="stbilgi">
    <w:name w:val="header"/>
    <w:basedOn w:val="Normal"/>
    <w:link w:val="stbilgiChar"/>
    <w:uiPriority w:val="99"/>
    <w:rsid w:val="003A583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3A5834"/>
    <w:pPr>
      <w:tabs>
        <w:tab w:val="center" w:pos="4536"/>
        <w:tab w:val="right" w:pos="9072"/>
      </w:tabs>
    </w:pPr>
  </w:style>
  <w:style w:type="paragraph" w:customStyle="1" w:styleId="TabloBal">
    <w:name w:val="Tablo Başlığı"/>
    <w:basedOn w:val="Tabloerii"/>
    <w:rsid w:val="003A5834"/>
    <w:pPr>
      <w:jc w:val="center"/>
    </w:pPr>
    <w:rPr>
      <w:b/>
      <w:bCs/>
    </w:rPr>
  </w:style>
  <w:style w:type="paragraph" w:customStyle="1" w:styleId="ereveierii">
    <w:name w:val="Çerçeve içeriği"/>
    <w:basedOn w:val="GvdeMetni"/>
    <w:rsid w:val="003A5834"/>
  </w:style>
  <w:style w:type="paragraph" w:styleId="ListeParagraf">
    <w:name w:val="List Paragraph"/>
    <w:basedOn w:val="Normal"/>
    <w:uiPriority w:val="34"/>
    <w:qFormat/>
    <w:rsid w:val="00160854"/>
    <w:pPr>
      <w:ind w:left="708"/>
    </w:pPr>
  </w:style>
  <w:style w:type="character" w:customStyle="1" w:styleId="T10">
    <w:name w:val="T10"/>
    <w:rsid w:val="00854B45"/>
    <w:rPr>
      <w:rFonts w:ascii="Arial" w:hAnsi="Arial" w:cs="Arial1" w:hint="default"/>
      <w:b/>
      <w:bCs w:val="0"/>
      <w:strike w:val="0"/>
      <w:dstrike w:val="0"/>
      <w:sz w:val="24"/>
      <w:u w:val="none"/>
      <w:effect w:val="none"/>
    </w:rPr>
  </w:style>
  <w:style w:type="paragraph" w:customStyle="1" w:styleId="dzmetin3">
    <w:name w:val="dzmetin3"/>
    <w:basedOn w:val="Normal"/>
    <w:rsid w:val="00854B45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val="tr-TR" w:eastAsia="tr-TR" w:bidi="ar-SA"/>
    </w:rPr>
  </w:style>
  <w:style w:type="paragraph" w:styleId="AralkYok">
    <w:name w:val="No Spacing"/>
    <w:basedOn w:val="Normal"/>
    <w:uiPriority w:val="1"/>
    <w:qFormat/>
    <w:rsid w:val="002B5ADF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val="tr-TR" w:eastAsia="tr-TR" w:bidi="ar-SA"/>
    </w:rPr>
  </w:style>
  <w:style w:type="character" w:customStyle="1" w:styleId="stbilgiChar">
    <w:name w:val="Üstbilgi Char"/>
    <w:link w:val="stbilgi"/>
    <w:uiPriority w:val="99"/>
    <w:rsid w:val="00E11A3E"/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1A3E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11A3E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customStyle="1" w:styleId="tabloerii0">
    <w:name w:val="tabloerii"/>
    <w:basedOn w:val="Normal"/>
    <w:rsid w:val="002F4AD5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val="tr-TR" w:eastAsia="tr-TR"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2F4AD5"/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56DA97-EA34-406B-A7E3-9EC6C730A230}"/>
</file>

<file path=customXml/itemProps2.xml><?xml version="1.0" encoding="utf-8"?>
<ds:datastoreItem xmlns:ds="http://schemas.openxmlformats.org/officeDocument/2006/customXml" ds:itemID="{2E8D8F93-0312-4FC3-A5BE-F5C0EC870628}"/>
</file>

<file path=customXml/itemProps3.xml><?xml version="1.0" encoding="utf-8"?>
<ds:datastoreItem xmlns:ds="http://schemas.openxmlformats.org/officeDocument/2006/customXml" ds:itemID="{AC869C0F-75A0-4056-A273-46C2956BEA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Yokuş</dc:creator>
  <cp:lastModifiedBy>M470001_0087</cp:lastModifiedBy>
  <cp:revision>4</cp:revision>
  <cp:lastPrinted>2011-03-08T08:22:00Z</cp:lastPrinted>
  <dcterms:created xsi:type="dcterms:W3CDTF">2018-05-07T08:03:00Z</dcterms:created>
  <dcterms:modified xsi:type="dcterms:W3CDTF">2018-05-24T07:40:00Z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