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2161" w:rsidRDefault="00DB2161" w:rsidP="00DB2161">
      <w:pPr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İŞİN KISA TANIMI:</w:t>
      </w:r>
    </w:p>
    <w:p w:rsidR="00DB2161" w:rsidRDefault="002B2260" w:rsidP="00DB2161">
      <w:pPr>
        <w:spacing w:before="120" w:after="120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        </w:t>
      </w:r>
      <w:r w:rsidR="00DB2161">
        <w:rPr>
          <w:rFonts w:ascii="Arial" w:hAnsi="Arial" w:cs="Arial"/>
        </w:rPr>
        <w:t xml:space="preserve">İl Müdürlüğü üst yönetimi tarafından belirlenen amaç, ilke ve talimatlara uygun olarak; </w:t>
      </w:r>
      <w:r w:rsidR="00EF0C1D">
        <w:rPr>
          <w:rFonts w:ascii="Arial" w:hAnsi="Arial" w:cs="Arial"/>
        </w:rPr>
        <w:t xml:space="preserve">      e ıslah (ön soy kütüğü)  </w:t>
      </w:r>
      <w:r w:rsidR="00DB2161">
        <w:rPr>
          <w:rFonts w:ascii="Arial" w:hAnsi="Arial" w:cs="Arial"/>
        </w:rPr>
        <w:t xml:space="preserve">yazılım sistemi ile ilgili faaliyetleri yürütmek, hedeflenen sonuçların gerçekleştirilmesini sağlamak ve yapılan işleri koordine etmek. </w:t>
      </w:r>
    </w:p>
    <w:p w:rsidR="002B2260" w:rsidRDefault="002B2260" w:rsidP="00DB2161">
      <w:pPr>
        <w:spacing w:before="120" w:after="120"/>
        <w:rPr>
          <w:rFonts w:ascii="Arial" w:hAnsi="Arial" w:cs="Arial"/>
          <w:b/>
          <w:bCs/>
          <w:iCs/>
        </w:rPr>
      </w:pPr>
    </w:p>
    <w:p w:rsidR="00DB2161" w:rsidRDefault="00DB2161" w:rsidP="00DB2161">
      <w:pPr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GÖREV VE SORUMLULUKLARI:</w:t>
      </w:r>
    </w:p>
    <w:p w:rsidR="00DB2161" w:rsidRDefault="00DB2161" w:rsidP="00DB2161">
      <w:pPr>
        <w:widowControl/>
        <w:numPr>
          <w:ilvl w:val="0"/>
          <w:numId w:val="6"/>
        </w:numPr>
        <w:suppressAutoHyphens w:val="0"/>
        <w:ind w:left="357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Sorumlular için belirlenmiş ortak görev ve sorumlulukları yerine getirmek                            (Bkz. Ek 2.1.2).</w:t>
      </w:r>
    </w:p>
    <w:p w:rsidR="00DB2161" w:rsidRDefault="00EF0C1D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ıslah yazılım</w:t>
      </w:r>
      <w:r w:rsidR="00DB2161">
        <w:rPr>
          <w:rFonts w:ascii="Arial" w:hAnsi="Arial" w:cs="Arial"/>
          <w:color w:val="000000"/>
        </w:rPr>
        <w:t xml:space="preserve"> sisteminde </w:t>
      </w:r>
      <w:r>
        <w:rPr>
          <w:rFonts w:ascii="Arial" w:hAnsi="Arial" w:cs="Arial"/>
          <w:color w:val="000000"/>
        </w:rPr>
        <w:t xml:space="preserve">resmi ve serbest </w:t>
      </w:r>
      <w:proofErr w:type="spellStart"/>
      <w:proofErr w:type="gramStart"/>
      <w:r>
        <w:rPr>
          <w:rFonts w:ascii="Arial" w:hAnsi="Arial" w:cs="Arial"/>
          <w:color w:val="000000"/>
        </w:rPr>
        <w:t>Vet.Hekimlerin</w:t>
      </w:r>
      <w:proofErr w:type="spellEnd"/>
      <w:proofErr w:type="gramEnd"/>
      <w:r>
        <w:rPr>
          <w:rFonts w:ascii="Arial" w:hAnsi="Arial" w:cs="Arial"/>
          <w:color w:val="000000"/>
        </w:rPr>
        <w:t xml:space="preserve"> uygulamalarını kaydetmek</w:t>
      </w:r>
      <w:r w:rsidR="00DB2161">
        <w:rPr>
          <w:rFonts w:ascii="Arial" w:hAnsi="Arial" w:cs="Arial"/>
          <w:color w:val="000000"/>
        </w:rPr>
        <w:t>.</w:t>
      </w:r>
    </w:p>
    <w:p w:rsidR="00DB2161" w:rsidRDefault="00DB2161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F0C1D">
        <w:rPr>
          <w:rFonts w:ascii="Arial" w:hAnsi="Arial" w:cs="Arial"/>
          <w:color w:val="000000"/>
        </w:rPr>
        <w:t xml:space="preserve">E ıslah şifre taleplerini değerlendirmek ve takip etmek </w:t>
      </w:r>
    </w:p>
    <w:p w:rsidR="00DB2161" w:rsidRDefault="00DB2161" w:rsidP="00EF0C1D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F0C1D">
        <w:rPr>
          <w:rFonts w:ascii="Arial" w:hAnsi="Arial" w:cs="Arial"/>
          <w:color w:val="000000"/>
        </w:rPr>
        <w:t xml:space="preserve">Suni Tohumlama kurs taleplerini değerlendirmek ve konuya işleri takip etmek, </w:t>
      </w:r>
    </w:p>
    <w:p w:rsidR="00DB2161" w:rsidRDefault="00DB2161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F0C1D">
        <w:rPr>
          <w:rFonts w:ascii="Arial" w:hAnsi="Arial" w:cs="Arial"/>
          <w:color w:val="000000"/>
        </w:rPr>
        <w:t>Aylık olarak düzenlenen suni tohumlama cetvellerini zamanında Bakanlığa göndermek</w:t>
      </w:r>
    </w:p>
    <w:p w:rsidR="00DB2161" w:rsidRDefault="00EF0C1D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Anaç Sığır Destekleme icmallerini hazırlamak </w:t>
      </w:r>
    </w:p>
    <w:p w:rsidR="00DB2161" w:rsidRPr="00EF0C1D" w:rsidRDefault="00DB2161" w:rsidP="00EF0C1D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F0C1D">
        <w:rPr>
          <w:rFonts w:ascii="Arial" w:hAnsi="Arial" w:cs="Arial"/>
          <w:color w:val="000000"/>
        </w:rPr>
        <w:t xml:space="preserve">Suni </w:t>
      </w:r>
      <w:proofErr w:type="spellStart"/>
      <w:r w:rsidR="00EF0C1D">
        <w:rPr>
          <w:rFonts w:ascii="Arial" w:hAnsi="Arial" w:cs="Arial"/>
          <w:color w:val="000000"/>
        </w:rPr>
        <w:t>Tohumladan</w:t>
      </w:r>
      <w:proofErr w:type="spellEnd"/>
      <w:r w:rsidR="00EF0C1D">
        <w:rPr>
          <w:rFonts w:ascii="Arial" w:hAnsi="Arial" w:cs="Arial"/>
          <w:color w:val="000000"/>
        </w:rPr>
        <w:t xml:space="preserve"> doğan buzağı icmallerini hazırlamak </w:t>
      </w:r>
      <w:r>
        <w:rPr>
          <w:rFonts w:ascii="Arial" w:hAnsi="Arial" w:cs="Arial"/>
          <w:color w:val="000000"/>
        </w:rPr>
        <w:t xml:space="preserve"> </w:t>
      </w:r>
    </w:p>
    <w:p w:rsidR="00DB2161" w:rsidRDefault="00DB2161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DB2161" w:rsidRDefault="00DB2161" w:rsidP="00DB2161">
      <w:pPr>
        <w:widowControl/>
        <w:numPr>
          <w:ilvl w:val="0"/>
          <w:numId w:val="6"/>
        </w:numPr>
        <w:tabs>
          <w:tab w:val="left" w:pos="360"/>
        </w:tabs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Biriminde yapılan işlerin kuruluşun </w:t>
      </w:r>
      <w:proofErr w:type="gramStart"/>
      <w:r>
        <w:rPr>
          <w:rFonts w:ascii="Arial" w:hAnsi="Arial" w:cs="Arial"/>
        </w:rPr>
        <w:t>misyon</w:t>
      </w:r>
      <w:proofErr w:type="gramEnd"/>
      <w:r>
        <w:rPr>
          <w:rFonts w:ascii="Arial" w:hAnsi="Arial" w:cs="Arial"/>
        </w:rPr>
        <w:t>, vizyon ve temel değerlerine uygunluğunu sağlamak.</w:t>
      </w:r>
    </w:p>
    <w:p w:rsidR="00DB2161" w:rsidRDefault="00DB2161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DB2161" w:rsidRDefault="00DB2161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Görev ve sorumluluk alanındaki faaliyetlerin mevcut iç kontrol sistemi tanım ve talimatlarına uygun olarak yürütülmesini sağlamak.</w:t>
      </w:r>
    </w:p>
    <w:p w:rsidR="00DB2161" w:rsidRDefault="00DB2161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Birimin ilgi alanına giren konularda meydana gelebilecek standart dışılık olgusunun giderilmesi ve sürekli iyileştirme amacıyla; ‘Düzeltici Faaliyet’ ve ‘Önleyici Faaliyet’ çalışmaları yapmak.</w:t>
      </w:r>
    </w:p>
    <w:p w:rsidR="00DB2161" w:rsidRDefault="00DB2161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DB2161" w:rsidRDefault="00DB2161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DB2161" w:rsidRDefault="00DB2161" w:rsidP="00DB2161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Görev alanı ile ilgili olarak yöneticisi tarafından verilen diğer görevleri yerine getirmek.</w:t>
      </w:r>
    </w:p>
    <w:p w:rsidR="002B2260" w:rsidRDefault="002B2260" w:rsidP="00DB2161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2B2260" w:rsidRDefault="002B2260" w:rsidP="00DB2161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</w:p>
    <w:p w:rsidR="00DB2161" w:rsidRDefault="00DB2161" w:rsidP="00DB2161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YETKİLERİ:</w:t>
      </w:r>
    </w:p>
    <w:p w:rsidR="00DB2161" w:rsidRDefault="00DB2161" w:rsidP="00DB2161">
      <w:pPr>
        <w:widowControl/>
        <w:numPr>
          <w:ilvl w:val="1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Sorumlular için belirlenmiş ortak yetkilere sahip olmak (Bkz. Ek 2.1.2).</w:t>
      </w:r>
    </w:p>
    <w:p w:rsidR="00DB2161" w:rsidRDefault="00DB2161" w:rsidP="00DB2161">
      <w:pPr>
        <w:widowControl/>
        <w:numPr>
          <w:ilvl w:val="0"/>
          <w:numId w:val="9"/>
        </w:numPr>
        <w:suppressAutoHyphens w:val="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Yukarıda belirtilen görev ve sorumlulukları gerçekleştirme yetkisine sahip olmak.</w:t>
      </w:r>
    </w:p>
    <w:p w:rsidR="00DB2161" w:rsidRDefault="00DB2161" w:rsidP="00DB2161">
      <w:pPr>
        <w:widowControl/>
        <w:numPr>
          <w:ilvl w:val="0"/>
          <w:numId w:val="9"/>
        </w:numPr>
        <w:suppressAutoHyphens w:val="0"/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Faaliyetlerinin gerektirdiği her türlü araç, gereç ve malzemeyi kullanmak. </w:t>
      </w:r>
      <w:proofErr w:type="gramEnd"/>
    </w:p>
    <w:p w:rsidR="00DB2161" w:rsidRDefault="00DB2161" w:rsidP="00DB2161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</w:p>
    <w:p w:rsidR="00DB2161" w:rsidRDefault="00DB2161" w:rsidP="00DB2161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YAKIN YÖNETİCİSİ:</w:t>
      </w:r>
    </w:p>
    <w:p w:rsidR="002B2260" w:rsidRDefault="002B2260" w:rsidP="002B2260">
      <w:pPr>
        <w:pStyle w:val="Standard"/>
        <w:tabs>
          <w:tab w:val="center" w:pos="481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Hayvan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Sağlığı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340D62">
        <w:rPr>
          <w:rFonts w:ascii="Arial" w:hAnsi="Arial" w:cs="Arial"/>
          <w:lang w:val="en-US"/>
        </w:rPr>
        <w:t>Yetiştiriciliği</w:t>
      </w:r>
      <w:proofErr w:type="spellEnd"/>
      <w:r w:rsidRPr="00340D62">
        <w:rPr>
          <w:rFonts w:ascii="Arial" w:hAnsi="Arial" w:cs="Arial"/>
          <w:lang w:val="en-US"/>
        </w:rPr>
        <w:t xml:space="preserve"> </w:t>
      </w:r>
      <w:proofErr w:type="spellStart"/>
      <w:r w:rsidRPr="00340D62">
        <w:rPr>
          <w:rFonts w:ascii="Arial" w:hAnsi="Arial" w:cs="Arial"/>
          <w:lang w:val="en-US"/>
        </w:rPr>
        <w:t>ve</w:t>
      </w:r>
      <w:proofErr w:type="spellEnd"/>
      <w:r w:rsidRPr="00340D62">
        <w:rPr>
          <w:rFonts w:ascii="Arial" w:hAnsi="Arial" w:cs="Arial"/>
          <w:lang w:val="en-US"/>
        </w:rPr>
        <w:t xml:space="preserve"> Su </w:t>
      </w:r>
      <w:proofErr w:type="spellStart"/>
      <w:r w:rsidRPr="00340D62">
        <w:rPr>
          <w:rFonts w:ascii="Arial" w:hAnsi="Arial" w:cs="Arial"/>
          <w:lang w:val="en-US"/>
        </w:rPr>
        <w:t>Ürünleri</w:t>
      </w:r>
      <w:proofErr w:type="spellEnd"/>
      <w:r w:rsidRPr="00340D62">
        <w:rPr>
          <w:rFonts w:ascii="Arial" w:hAnsi="Arial" w:cs="Arial"/>
          <w:lang w:val="en-US"/>
        </w:rPr>
        <w:t xml:space="preserve"> </w:t>
      </w:r>
      <w:proofErr w:type="spellStart"/>
      <w:r w:rsidRPr="00340D62">
        <w:rPr>
          <w:rFonts w:ascii="Arial" w:hAnsi="Arial" w:cs="Arial"/>
          <w:lang w:val="en-US"/>
        </w:rPr>
        <w:t>Şube</w:t>
      </w:r>
      <w:proofErr w:type="spellEnd"/>
      <w:r w:rsidRPr="00340D62">
        <w:rPr>
          <w:rFonts w:ascii="Arial" w:hAnsi="Arial" w:cs="Arial"/>
          <w:lang w:val="en-US"/>
        </w:rPr>
        <w:t xml:space="preserve"> </w:t>
      </w:r>
      <w:proofErr w:type="spellStart"/>
      <w:r w:rsidRPr="00340D62">
        <w:rPr>
          <w:rFonts w:ascii="Arial" w:hAnsi="Arial" w:cs="Arial"/>
          <w:lang w:val="en-US"/>
        </w:rPr>
        <w:t>Müdürü</w:t>
      </w:r>
      <w:proofErr w:type="spellEnd"/>
      <w:r>
        <w:rPr>
          <w:rFonts w:ascii="Arial" w:hAnsi="Arial" w:cs="Arial"/>
          <w:lang w:val="en-US"/>
        </w:rPr>
        <w:tab/>
      </w:r>
    </w:p>
    <w:p w:rsidR="00EF0C1D" w:rsidRDefault="00EF0C1D" w:rsidP="00DB2161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</w:p>
    <w:p w:rsidR="00EF0C1D" w:rsidRDefault="00DB2161" w:rsidP="00DB2161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ALTINDAKİ BAĞLI İŞ UNVANLARI:</w:t>
      </w:r>
    </w:p>
    <w:p w:rsidR="00EF0C1D" w:rsidRPr="002B2260" w:rsidRDefault="002B2260" w:rsidP="00DB2161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Önsoy  </w:t>
      </w:r>
      <w:proofErr w:type="spellStart"/>
      <w:proofErr w:type="gramStart"/>
      <w:r>
        <w:rPr>
          <w:rFonts w:ascii="Arial" w:hAnsi="Arial" w:cs="Arial"/>
        </w:rPr>
        <w:t>Kütüğü,Soy</w:t>
      </w:r>
      <w:proofErr w:type="spellEnd"/>
      <w:proofErr w:type="gramEnd"/>
      <w:r>
        <w:rPr>
          <w:rFonts w:ascii="Arial" w:hAnsi="Arial" w:cs="Arial"/>
        </w:rPr>
        <w:t xml:space="preserve"> Kütüğü Sistem Görevlisi</w:t>
      </w:r>
    </w:p>
    <w:p w:rsidR="00EF0C1D" w:rsidRDefault="00EF0C1D" w:rsidP="00DB2161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</w:p>
    <w:p w:rsidR="00DB2161" w:rsidRDefault="00DB2161" w:rsidP="00DB2161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 İŞTE ÇALIŞANDA ARANAN NİTELİKLER:</w:t>
      </w:r>
    </w:p>
    <w:p w:rsidR="00DB2161" w:rsidRDefault="00DB2161" w:rsidP="00DB2161">
      <w:pPr>
        <w:widowControl/>
        <w:numPr>
          <w:ilvl w:val="0"/>
          <w:numId w:val="10"/>
        </w:numPr>
        <w:tabs>
          <w:tab w:val="left" w:pos="360"/>
        </w:tabs>
        <w:suppressAutoHyphens w:val="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DB2161" w:rsidRDefault="00DB2161" w:rsidP="00DB2161">
      <w:pPr>
        <w:widowControl/>
        <w:numPr>
          <w:ilvl w:val="0"/>
          <w:numId w:val="11"/>
        </w:numPr>
        <w:tabs>
          <w:tab w:val="left" w:pos="360"/>
          <w:tab w:val="num" w:pos="1440"/>
        </w:tabs>
        <w:suppressAutoHyphens w:val="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Dört yıllık bir </w:t>
      </w: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kurumunun (Veterinerlik bölümü)  bitirmiş olmak.</w:t>
      </w:r>
    </w:p>
    <w:p w:rsidR="00DB2161" w:rsidRDefault="00DB2161" w:rsidP="00DB2161">
      <w:pPr>
        <w:widowControl/>
        <w:numPr>
          <w:ilvl w:val="0"/>
          <w:numId w:val="12"/>
        </w:numPr>
        <w:suppressAutoHyphens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Yaptığı işin gerektirdiği düzeyde bir yabancı dil bilgisine sahip olmak.</w:t>
      </w:r>
    </w:p>
    <w:p w:rsidR="00DB2161" w:rsidRDefault="00DB2161" w:rsidP="00DB2161">
      <w:pPr>
        <w:widowControl/>
        <w:numPr>
          <w:ilvl w:val="0"/>
          <w:numId w:val="12"/>
        </w:numPr>
        <w:suppressAutoHyphens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Konusu ile ilgili en az iki yıl uzman olarak çalışmış olmak.</w:t>
      </w:r>
    </w:p>
    <w:p w:rsidR="00DB2161" w:rsidRDefault="00DB2161" w:rsidP="00DB2161">
      <w:pPr>
        <w:widowControl/>
        <w:numPr>
          <w:ilvl w:val="0"/>
          <w:numId w:val="12"/>
        </w:numPr>
        <w:suppressAutoHyphens w:val="0"/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Yöneticilik niteliklerine sahip olmak; sevk ve idare gereklerini bilmek.</w:t>
      </w:r>
      <w:proofErr w:type="gramEnd"/>
    </w:p>
    <w:p w:rsidR="00DB2161" w:rsidRDefault="00DB2161" w:rsidP="00DB2161">
      <w:pPr>
        <w:widowControl/>
        <w:numPr>
          <w:ilvl w:val="1"/>
          <w:numId w:val="13"/>
        </w:numPr>
        <w:tabs>
          <w:tab w:val="left" w:pos="360"/>
        </w:tabs>
        <w:suppressAutoHyphens w:val="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2B2260" w:rsidRDefault="002B2260" w:rsidP="002B2260">
      <w:p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</w:p>
    <w:p w:rsidR="00DB2161" w:rsidRDefault="00DB2161" w:rsidP="00DB2161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ÇALIŞMA KOŞULLARI:</w:t>
      </w:r>
    </w:p>
    <w:p w:rsidR="00DB2161" w:rsidRDefault="00DB2161" w:rsidP="00DB2161">
      <w:pPr>
        <w:widowControl/>
        <w:numPr>
          <w:ilvl w:val="0"/>
          <w:numId w:val="14"/>
        </w:numPr>
        <w:tabs>
          <w:tab w:val="left" w:pos="360"/>
        </w:tabs>
        <w:suppressAutoHyphens w:val="0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DB2161" w:rsidRDefault="00DB2161" w:rsidP="00DB2161">
      <w:pPr>
        <w:widowControl/>
        <w:numPr>
          <w:ilvl w:val="0"/>
          <w:numId w:val="14"/>
        </w:numPr>
        <w:tabs>
          <w:tab w:val="left" w:pos="360"/>
        </w:tabs>
        <w:suppressAutoHyphens w:val="0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DB2161" w:rsidRDefault="00DB2161" w:rsidP="00DB2161">
      <w:pPr>
        <w:widowControl/>
        <w:numPr>
          <w:ilvl w:val="0"/>
          <w:numId w:val="14"/>
        </w:numPr>
        <w:tabs>
          <w:tab w:val="left" w:pos="360"/>
        </w:tabs>
        <w:suppressAutoHyphens w:val="0"/>
        <w:spacing w:before="120" w:after="12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DB2161" w:rsidRDefault="00DB2161" w:rsidP="00DB2161">
      <w:pPr>
        <w:widowControl/>
        <w:numPr>
          <w:ilvl w:val="0"/>
          <w:numId w:val="14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b/>
          <w:bCs/>
          <w:iCs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p w:rsidR="00E6507B" w:rsidRDefault="00E6507B" w:rsidP="00DB2161">
      <w:pPr>
        <w:tabs>
          <w:tab w:val="left" w:pos="356"/>
        </w:tabs>
        <w:snapToGrid w:val="0"/>
        <w:jc w:val="both"/>
      </w:pPr>
    </w:p>
    <w:sectPr w:rsidR="00E6507B" w:rsidSect="002B2260">
      <w:headerReference w:type="default" r:id="rId8"/>
      <w:footerReference w:type="default" r:id="rId9"/>
      <w:pgSz w:w="11906" w:h="16838"/>
      <w:pgMar w:top="1650" w:right="1134" w:bottom="802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2C" w:rsidRDefault="006C542C">
      <w:r>
        <w:separator/>
      </w:r>
    </w:p>
  </w:endnote>
  <w:endnote w:type="continuationSeparator" w:id="0">
    <w:p w:rsidR="006C542C" w:rsidRDefault="006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80"/>
    <w:family w:val="auto"/>
    <w:pitch w:val="variable"/>
  </w:font>
  <w:font w:name="DejaVu Sans">
    <w:altName w:val="Arial"/>
    <w:charset w:val="A2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0165218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2B2260" w:rsidRPr="002B2260" w:rsidRDefault="002B2260">
            <w:pPr>
              <w:pStyle w:val="Altbilgi"/>
              <w:jc w:val="center"/>
              <w:rPr>
                <w:sz w:val="20"/>
                <w:szCs w:val="20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3543"/>
              <w:gridCol w:w="3119"/>
            </w:tblGrid>
            <w:tr w:rsidR="002B2260" w:rsidTr="002B226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260" w:rsidRDefault="002B2260">
                  <w:pPr>
                    <w:jc w:val="center"/>
                    <w:rPr>
                      <w:kern w:val="2"/>
                    </w:rPr>
                  </w:pPr>
                  <w:r>
                    <w:t>Hazırlayan</w:t>
                  </w:r>
                </w:p>
                <w:p w:rsidR="002B2260" w:rsidRDefault="002B2260">
                  <w:pPr>
                    <w:jc w:val="center"/>
                    <w:rPr>
                      <w:kern w:val="2"/>
                    </w:rPr>
                  </w:pPr>
                  <w:r>
                    <w:t>Kalite Yönetim Ekibi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260" w:rsidRDefault="002B2260">
                  <w:pPr>
                    <w:jc w:val="center"/>
                    <w:rPr>
                      <w:kern w:val="2"/>
                    </w:rPr>
                  </w:pPr>
                  <w:r>
                    <w:t>Kontrol Eden</w:t>
                  </w:r>
                </w:p>
                <w:p w:rsidR="002B2260" w:rsidRDefault="002B2260">
                  <w:pPr>
                    <w:jc w:val="center"/>
                    <w:rPr>
                      <w:kern w:val="2"/>
                    </w:rPr>
                  </w:pPr>
                  <w:r>
                    <w:t>Kalite Yönetim Sorumlusu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260" w:rsidRDefault="002B2260">
                  <w:pPr>
                    <w:jc w:val="center"/>
                    <w:rPr>
                      <w:kern w:val="2"/>
                    </w:rPr>
                  </w:pPr>
                  <w:r>
                    <w:t>Onaylayan</w:t>
                  </w:r>
                </w:p>
                <w:p w:rsidR="002B2260" w:rsidRDefault="002B2260">
                  <w:pPr>
                    <w:jc w:val="center"/>
                    <w:rPr>
                      <w:kern w:val="2"/>
                    </w:rPr>
                  </w:pPr>
                  <w:r>
                    <w:t>Kalite Yönetim Temsilcisi</w:t>
                  </w:r>
                </w:p>
              </w:tc>
            </w:tr>
            <w:tr w:rsidR="002B2260" w:rsidTr="002B2260">
              <w:trPr>
                <w:trHeight w:val="424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260" w:rsidRDefault="002B2260">
                  <w:pPr>
                    <w:rPr>
                      <w:kern w:val="2"/>
                    </w:rPr>
                  </w:pPr>
                </w:p>
                <w:p w:rsidR="002B2260" w:rsidRDefault="002B2260">
                  <w:pPr>
                    <w:rPr>
                      <w:kern w:val="2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260" w:rsidRDefault="002B2260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260" w:rsidRDefault="002B2260">
                  <w:pPr>
                    <w:jc w:val="center"/>
                    <w:rPr>
                      <w:kern w:val="2"/>
                    </w:rPr>
                  </w:pPr>
                </w:p>
              </w:tc>
            </w:tr>
          </w:tbl>
          <w:p w:rsidR="002B2260" w:rsidRPr="002B2260" w:rsidRDefault="002B2260">
            <w:pPr>
              <w:pStyle w:val="Altbilgi"/>
              <w:jc w:val="center"/>
              <w:rPr>
                <w:sz w:val="20"/>
                <w:szCs w:val="20"/>
              </w:rPr>
            </w:pPr>
            <w:r w:rsidRPr="002B2260">
              <w:rPr>
                <w:sz w:val="20"/>
                <w:szCs w:val="20"/>
              </w:rPr>
              <w:t xml:space="preserve">Sayfa </w:t>
            </w:r>
            <w:r w:rsidRPr="002B2260">
              <w:rPr>
                <w:b/>
                <w:bCs/>
                <w:sz w:val="20"/>
                <w:szCs w:val="20"/>
              </w:rPr>
              <w:fldChar w:fldCharType="begin"/>
            </w:r>
            <w:r w:rsidRPr="002B2260">
              <w:rPr>
                <w:b/>
                <w:bCs/>
                <w:sz w:val="20"/>
                <w:szCs w:val="20"/>
              </w:rPr>
              <w:instrText>PAGE</w:instrText>
            </w:r>
            <w:r w:rsidRPr="002B226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2B2260">
              <w:rPr>
                <w:b/>
                <w:bCs/>
                <w:sz w:val="20"/>
                <w:szCs w:val="20"/>
              </w:rPr>
              <w:fldChar w:fldCharType="end"/>
            </w:r>
            <w:r w:rsidRPr="002B2260">
              <w:rPr>
                <w:sz w:val="20"/>
                <w:szCs w:val="20"/>
              </w:rPr>
              <w:t xml:space="preserve"> / </w:t>
            </w:r>
            <w:r w:rsidRPr="002B2260">
              <w:rPr>
                <w:b/>
                <w:bCs/>
                <w:sz w:val="20"/>
                <w:szCs w:val="20"/>
              </w:rPr>
              <w:fldChar w:fldCharType="begin"/>
            </w:r>
            <w:r w:rsidRPr="002B2260">
              <w:rPr>
                <w:b/>
                <w:bCs/>
                <w:sz w:val="20"/>
                <w:szCs w:val="20"/>
              </w:rPr>
              <w:instrText>NUMPAGES</w:instrText>
            </w:r>
            <w:r w:rsidRPr="002B226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2B226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507B" w:rsidRPr="002B2260" w:rsidRDefault="00E6507B" w:rsidP="002B22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2C" w:rsidRDefault="006C542C">
      <w:r>
        <w:separator/>
      </w:r>
    </w:p>
  </w:footnote>
  <w:footnote w:type="continuationSeparator" w:id="0">
    <w:p w:rsidR="006C542C" w:rsidRDefault="006C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87" w:tblpY="-5"/>
      <w:tblW w:w="101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61"/>
      <w:gridCol w:w="5815"/>
      <w:gridCol w:w="2749"/>
    </w:tblGrid>
    <w:tr w:rsidR="002B2260" w:rsidTr="00550D8E">
      <w:trPr>
        <w:trHeight w:val="410"/>
      </w:trPr>
      <w:tc>
        <w:tcPr>
          <w:tcW w:w="15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B2260" w:rsidRDefault="002B2260" w:rsidP="00550D8E">
          <w:pPr>
            <w:rPr>
              <w:rFonts w:ascii="Arial" w:hAnsi="Arial" w:cs="Arial"/>
              <w:b/>
              <w:kern w:val="2"/>
              <w:lang w:val="de-DE" w:eastAsia="fa-IR" w:bidi="fa-IR"/>
            </w:rPr>
          </w:pPr>
          <w:r>
            <w:rPr>
              <w:rFonts w:ascii="Arial" w:hAnsi="Arial" w:cs="Arial"/>
              <w:kern w:val="2"/>
              <w:lang w:val="de-DE" w:eastAsia="fa-IR" w:bidi="fa-IR"/>
            </w:rPr>
            <w:object w:dxaOrig="136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3pt" o:ole="">
                <v:imagedata r:id="rId1" o:title=""/>
              </v:shape>
              <o:OLEObject Type="Embed" ProgID="PBrush" ShapeID="_x0000_i1025" DrawAspect="Content" ObjectID="_1589178401" r:id="rId2"/>
            </w:object>
          </w:r>
        </w:p>
      </w:tc>
      <w:tc>
        <w:tcPr>
          <w:tcW w:w="581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B2260" w:rsidRDefault="002B2260" w:rsidP="00550D8E">
          <w:pPr>
            <w:jc w:val="center"/>
            <w:rPr>
              <w:rFonts w:ascii="Arial" w:hAnsi="Arial" w:cs="Arial"/>
              <w:b/>
              <w:kern w:val="2"/>
              <w:lang w:val="de-DE" w:eastAsia="fa-IR" w:bidi="fa-IR"/>
            </w:rPr>
          </w:pPr>
          <w:proofErr w:type="gramStart"/>
          <w:r>
            <w:rPr>
              <w:rFonts w:ascii="Arial" w:hAnsi="Arial" w:cs="Arial"/>
              <w:b/>
            </w:rPr>
            <w:t>MARDİN  İL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7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B2260" w:rsidRDefault="002B2260" w:rsidP="00550D8E">
          <w:pPr>
            <w:rPr>
              <w:rFonts w:ascii="Arial" w:hAnsi="Arial" w:cs="Arial"/>
              <w:kern w:val="2"/>
              <w:sz w:val="16"/>
              <w:szCs w:val="16"/>
              <w:lang w:val="de-DE" w:eastAsia="fa-IR" w:bidi="fa-IR"/>
            </w:rPr>
          </w:pPr>
          <w:r>
            <w:rPr>
              <w:rFonts w:ascii="Arial" w:hAnsi="Arial" w:cs="Arial"/>
              <w:sz w:val="16"/>
              <w:szCs w:val="16"/>
            </w:rPr>
            <w:t>GTHB.47.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/KYS.GT.05/09</w:t>
          </w:r>
        </w:p>
        <w:p w:rsidR="002B2260" w:rsidRDefault="002B2260" w:rsidP="00550D8E">
          <w:pPr>
            <w:jc w:val="center"/>
            <w:rPr>
              <w:rFonts w:ascii="Arial" w:hAnsi="Arial" w:cs="Arial"/>
              <w:b/>
              <w:kern w:val="2"/>
              <w:sz w:val="16"/>
              <w:szCs w:val="16"/>
              <w:lang w:val="de-DE" w:eastAsia="fa-IR" w:bidi="fa-IR"/>
            </w:rPr>
          </w:pPr>
        </w:p>
      </w:tc>
    </w:tr>
    <w:tr w:rsidR="002B2260" w:rsidTr="00550D8E">
      <w:trPr>
        <w:trHeight w:val="41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B2260" w:rsidRDefault="002B2260" w:rsidP="00550D8E">
          <w:pPr>
            <w:widowControl/>
            <w:suppressAutoHyphens w:val="0"/>
            <w:rPr>
              <w:rFonts w:ascii="Arial" w:hAnsi="Arial" w:cs="Arial"/>
              <w:b/>
              <w:kern w:val="2"/>
              <w:lang w:val="de-DE" w:eastAsia="fa-IR" w:bidi="fa-IR"/>
            </w:rPr>
          </w:pPr>
        </w:p>
      </w:tc>
      <w:tc>
        <w:tcPr>
          <w:tcW w:w="8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B2260" w:rsidRDefault="002B2260" w:rsidP="00550D8E">
          <w:pPr>
            <w:widowControl/>
            <w:suppressAutoHyphens w:val="0"/>
            <w:rPr>
              <w:rFonts w:ascii="Arial" w:hAnsi="Arial" w:cs="Arial"/>
              <w:b/>
              <w:kern w:val="2"/>
              <w:lang w:val="de-DE" w:eastAsia="fa-IR" w:bidi="fa-IR"/>
            </w:rPr>
          </w:pPr>
        </w:p>
      </w:tc>
      <w:tc>
        <w:tcPr>
          <w:tcW w:w="27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B2260" w:rsidRDefault="002B2260" w:rsidP="00550D8E">
          <w:pPr>
            <w:rPr>
              <w:rFonts w:ascii="Arial" w:hAnsi="Arial" w:cs="Arial"/>
              <w:kern w:val="2"/>
              <w:sz w:val="16"/>
              <w:szCs w:val="16"/>
              <w:lang w:val="de-DE" w:eastAsia="fa-IR" w:bidi="fa-IR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2B2260" w:rsidRDefault="002B2260" w:rsidP="00550D8E">
          <w:pPr>
            <w:rPr>
              <w:rFonts w:ascii="Arial" w:hAnsi="Arial" w:cs="Arial"/>
              <w:kern w:val="2"/>
              <w:sz w:val="16"/>
              <w:szCs w:val="16"/>
              <w:lang w:val="de-DE" w:eastAsia="fa-IR" w:bidi="fa-IR"/>
            </w:rPr>
          </w:pPr>
        </w:p>
      </w:tc>
    </w:tr>
    <w:tr w:rsidR="002B2260" w:rsidTr="00550D8E">
      <w:trPr>
        <w:trHeight w:val="41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B2260" w:rsidRDefault="002B2260" w:rsidP="00550D8E">
          <w:pPr>
            <w:widowControl/>
            <w:suppressAutoHyphens w:val="0"/>
            <w:rPr>
              <w:rFonts w:ascii="Arial" w:hAnsi="Arial" w:cs="Arial"/>
              <w:b/>
              <w:kern w:val="2"/>
              <w:lang w:val="de-DE" w:eastAsia="fa-IR" w:bidi="fa-IR"/>
            </w:rPr>
          </w:pPr>
        </w:p>
      </w:tc>
      <w:tc>
        <w:tcPr>
          <w:tcW w:w="8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B2260" w:rsidRDefault="002B2260" w:rsidP="00550D8E">
          <w:pPr>
            <w:widowControl/>
            <w:suppressAutoHyphens w:val="0"/>
            <w:rPr>
              <w:rFonts w:ascii="Arial" w:hAnsi="Arial" w:cs="Arial"/>
              <w:b/>
              <w:kern w:val="2"/>
              <w:lang w:val="de-DE" w:eastAsia="fa-IR" w:bidi="fa-IR"/>
            </w:rPr>
          </w:pPr>
        </w:p>
      </w:tc>
      <w:tc>
        <w:tcPr>
          <w:tcW w:w="27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B2260" w:rsidRDefault="002B2260" w:rsidP="00550D8E">
          <w:pPr>
            <w:rPr>
              <w:rFonts w:ascii="Arial" w:hAnsi="Arial" w:cs="Arial"/>
              <w:kern w:val="2"/>
              <w:sz w:val="16"/>
              <w:szCs w:val="16"/>
              <w:lang w:val="de-DE" w:eastAsia="fa-IR" w:bidi="fa-IR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  <w:p w:rsidR="002B2260" w:rsidRDefault="002B2260" w:rsidP="00550D8E">
          <w:pPr>
            <w:rPr>
              <w:rFonts w:ascii="Arial" w:hAnsi="Arial" w:cs="Arial"/>
              <w:kern w:val="2"/>
              <w:sz w:val="16"/>
              <w:szCs w:val="16"/>
              <w:lang w:val="de-DE" w:eastAsia="fa-IR" w:bidi="fa-IR"/>
            </w:rPr>
          </w:pPr>
        </w:p>
      </w:tc>
    </w:tr>
    <w:tr w:rsidR="002B2260" w:rsidTr="00550D8E">
      <w:tc>
        <w:tcPr>
          <w:tcW w:w="1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B2260" w:rsidRDefault="002B2260" w:rsidP="00550D8E">
          <w:pPr>
            <w:rPr>
              <w:rFonts w:ascii="Arial" w:hAnsi="Arial" w:cs="Arial"/>
              <w:kern w:val="2"/>
              <w:lang w:val="de-DE" w:eastAsia="fa-IR" w:bidi="fa-IR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56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B2260" w:rsidRDefault="002B2260" w:rsidP="00550D8E">
          <w:pPr>
            <w:pStyle w:val="Tabloerii"/>
            <w:snapToGrid w:val="0"/>
            <w:rPr>
              <w:rFonts w:ascii="Arial" w:eastAsia="Arial-BoldMT" w:hAnsi="Arial" w:cs="Arial"/>
              <w:color w:val="000000"/>
            </w:rPr>
          </w:pPr>
          <w:r>
            <w:rPr>
              <w:rFonts w:ascii="Arial" w:hAnsi="Arial" w:cs="Arial"/>
            </w:rPr>
            <w:t xml:space="preserve">ÖN SOY </w:t>
          </w:r>
          <w:proofErr w:type="gramStart"/>
          <w:r>
            <w:rPr>
              <w:rFonts w:ascii="Arial" w:hAnsi="Arial" w:cs="Arial"/>
            </w:rPr>
            <w:t>KÜTÜĞÜ,SOY</w:t>
          </w:r>
          <w:proofErr w:type="gramEnd"/>
          <w:r>
            <w:rPr>
              <w:rFonts w:ascii="Arial" w:hAnsi="Arial" w:cs="Arial"/>
            </w:rPr>
            <w:t xml:space="preserve"> KÜTÜĞÜ</w:t>
          </w:r>
          <w:r>
            <w:rPr>
              <w:rFonts w:ascii="Arial" w:hAnsi="Arial" w:cs="Arial"/>
            </w:rPr>
            <w:t xml:space="preserve"> SİSTEM GÖREVLİSİ</w:t>
          </w:r>
        </w:p>
      </w:tc>
    </w:tr>
    <w:tr w:rsidR="002B2260" w:rsidTr="00550D8E">
      <w:trPr>
        <w:trHeight w:val="35"/>
      </w:trPr>
      <w:tc>
        <w:tcPr>
          <w:tcW w:w="1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B2260" w:rsidRDefault="002B2260" w:rsidP="00550D8E">
          <w:pPr>
            <w:rPr>
              <w:rFonts w:ascii="Arial" w:hAnsi="Arial" w:cs="Arial"/>
              <w:kern w:val="2"/>
              <w:lang w:val="de-DE" w:eastAsia="fa-IR" w:bidi="fa-IR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56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B2260" w:rsidRDefault="002B2260" w:rsidP="00550D8E">
          <w:pPr>
            <w:rPr>
              <w:rFonts w:ascii="Arial" w:hAnsi="Arial" w:cs="Arial"/>
              <w:kern w:val="2"/>
              <w:lang w:val="de-DE" w:eastAsia="fa-IR" w:bidi="fa-IR"/>
            </w:rPr>
          </w:pPr>
          <w:r>
            <w:rPr>
              <w:rFonts w:ascii="Arial" w:hAnsi="Arial" w:cs="Arial"/>
            </w:rPr>
            <w:t>HAYVAN SAĞLIĞI YETİŞTİRİCİLİĞİ VE SU ÜRÜNLERİ ŞUBE MÜDÜRLÜĞÜ</w:t>
          </w:r>
        </w:p>
      </w:tc>
    </w:tr>
  </w:tbl>
  <w:p w:rsidR="00E6507B" w:rsidRDefault="00E6507B">
    <w:pPr>
      <w:pStyle w:val="stbilgi"/>
    </w:pPr>
  </w:p>
  <w:p w:rsidR="00E6507B" w:rsidRDefault="00E650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Bal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2017B"/>
    <w:multiLevelType w:val="hybridMultilevel"/>
    <w:tmpl w:val="D790300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96454"/>
    <w:multiLevelType w:val="hybridMultilevel"/>
    <w:tmpl w:val="4E7E933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40012245"/>
    <w:multiLevelType w:val="hybridMultilevel"/>
    <w:tmpl w:val="F16C8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E00EB0"/>
    <w:multiLevelType w:val="hybridMultilevel"/>
    <w:tmpl w:val="933A7E0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F66E2"/>
    <w:rsid w:val="00033E3B"/>
    <w:rsid w:val="00043C7B"/>
    <w:rsid w:val="000E6A13"/>
    <w:rsid w:val="00164DD3"/>
    <w:rsid w:val="002B2260"/>
    <w:rsid w:val="002F66E2"/>
    <w:rsid w:val="00593286"/>
    <w:rsid w:val="00643DD7"/>
    <w:rsid w:val="006C542C"/>
    <w:rsid w:val="00735168"/>
    <w:rsid w:val="008D2AB2"/>
    <w:rsid w:val="00A72BE4"/>
    <w:rsid w:val="00B45C63"/>
    <w:rsid w:val="00CD7883"/>
    <w:rsid w:val="00DB2161"/>
    <w:rsid w:val="00E6507B"/>
    <w:rsid w:val="00EF0C1D"/>
    <w:rsid w:val="00F3418E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286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Balk3">
    <w:name w:val="heading 3"/>
    <w:basedOn w:val="Normal"/>
    <w:next w:val="Normal"/>
    <w:qFormat/>
    <w:rsid w:val="00593286"/>
    <w:pPr>
      <w:keepNext/>
      <w:numPr>
        <w:ilvl w:val="2"/>
        <w:numId w:val="1"/>
      </w:numPr>
      <w:jc w:val="center"/>
      <w:outlineLvl w:val="2"/>
    </w:pPr>
    <w:rPr>
      <w:rFonts w:ascii="Arial" w:eastAsia="DejaVu Sans" w:hAnsi="Arial"/>
      <w:b/>
      <w:sz w:val="4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sid w:val="00593286"/>
    <w:rPr>
      <w:rFonts w:ascii="Symbol" w:hAnsi="Symbol"/>
    </w:rPr>
  </w:style>
  <w:style w:type="character" w:customStyle="1" w:styleId="Absatz-Standardschriftart">
    <w:name w:val="Absatz-Standardschriftart"/>
    <w:rsid w:val="00593286"/>
  </w:style>
  <w:style w:type="character" w:customStyle="1" w:styleId="WW8Num4z0">
    <w:name w:val="WW8Num4z0"/>
    <w:rsid w:val="00593286"/>
    <w:rPr>
      <w:rFonts w:ascii="Symbol" w:hAnsi="Symbol"/>
    </w:rPr>
  </w:style>
  <w:style w:type="character" w:customStyle="1" w:styleId="WW8Num4z1">
    <w:name w:val="WW8Num4z1"/>
    <w:rsid w:val="00593286"/>
    <w:rPr>
      <w:rFonts w:ascii="Courier New" w:hAnsi="Courier New" w:cs="Courier New"/>
    </w:rPr>
  </w:style>
  <w:style w:type="character" w:customStyle="1" w:styleId="WW8Num4z2">
    <w:name w:val="WW8Num4z2"/>
    <w:rsid w:val="00593286"/>
    <w:rPr>
      <w:rFonts w:ascii="Wingdings" w:hAnsi="Wingdings"/>
    </w:rPr>
  </w:style>
  <w:style w:type="character" w:customStyle="1" w:styleId="WW8Num5z0">
    <w:name w:val="WW8Num5z0"/>
    <w:rsid w:val="00593286"/>
    <w:rPr>
      <w:rFonts w:ascii="Symbol" w:hAnsi="Symbol"/>
    </w:rPr>
  </w:style>
  <w:style w:type="character" w:customStyle="1" w:styleId="WW8Num5z1">
    <w:name w:val="WW8Num5z1"/>
    <w:rsid w:val="00593286"/>
    <w:rPr>
      <w:rFonts w:ascii="Courier New" w:hAnsi="Courier New" w:cs="Courier New"/>
    </w:rPr>
  </w:style>
  <w:style w:type="character" w:customStyle="1" w:styleId="WW8Num5z2">
    <w:name w:val="WW8Num5z2"/>
    <w:rsid w:val="00593286"/>
    <w:rPr>
      <w:rFonts w:ascii="Wingdings" w:hAnsi="Wingdings"/>
    </w:rPr>
  </w:style>
  <w:style w:type="character" w:customStyle="1" w:styleId="WW8Num8z0">
    <w:name w:val="WW8Num8z0"/>
    <w:rsid w:val="00593286"/>
    <w:rPr>
      <w:rFonts w:ascii="Wingdings" w:hAnsi="Wingdings"/>
    </w:rPr>
  </w:style>
  <w:style w:type="character" w:customStyle="1" w:styleId="WW8Num8z1">
    <w:name w:val="WW8Num8z1"/>
    <w:rsid w:val="00593286"/>
    <w:rPr>
      <w:rFonts w:ascii="Courier New" w:hAnsi="Courier New" w:cs="Courier New"/>
    </w:rPr>
  </w:style>
  <w:style w:type="character" w:customStyle="1" w:styleId="WW8Num8z3">
    <w:name w:val="WW8Num8z3"/>
    <w:rsid w:val="00593286"/>
    <w:rPr>
      <w:rFonts w:ascii="Symbol" w:hAnsi="Symbol"/>
    </w:rPr>
  </w:style>
  <w:style w:type="character" w:customStyle="1" w:styleId="VarsaylanParagrafYazTipi1">
    <w:name w:val="Varsayılan Paragraf Yazı Tipi1"/>
    <w:rsid w:val="00593286"/>
  </w:style>
  <w:style w:type="character" w:customStyle="1" w:styleId="DzMetinChar">
    <w:name w:val="Düz Metin Char"/>
    <w:rsid w:val="00593286"/>
    <w:rPr>
      <w:rFonts w:ascii="Courier New" w:hAnsi="Courier New" w:cs="Courier New"/>
      <w:b/>
      <w:u w:val="single"/>
      <w:lang w:val="tr-TR" w:eastAsia="ar-SA" w:bidi="ar-SA"/>
    </w:rPr>
  </w:style>
  <w:style w:type="character" w:styleId="SayfaNumaras">
    <w:name w:val="page number"/>
    <w:basedOn w:val="VarsaylanParagrafYazTipi1"/>
    <w:rsid w:val="00593286"/>
  </w:style>
  <w:style w:type="character" w:customStyle="1" w:styleId="stbilgiChar">
    <w:name w:val="Üstbilgi Char"/>
    <w:rsid w:val="00593286"/>
    <w:rPr>
      <w:rFonts w:eastAsia="Andale Sans UI"/>
      <w:kern w:val="1"/>
      <w:sz w:val="24"/>
      <w:szCs w:val="24"/>
    </w:rPr>
  </w:style>
  <w:style w:type="character" w:customStyle="1" w:styleId="BalonMetniChar">
    <w:name w:val="Balon Metni Char"/>
    <w:rsid w:val="00593286"/>
    <w:rPr>
      <w:rFonts w:ascii="Tahoma" w:eastAsia="Andale Sans UI" w:hAnsi="Tahoma" w:cs="Tahoma"/>
      <w:kern w:val="1"/>
      <w:sz w:val="16"/>
      <w:szCs w:val="16"/>
    </w:rPr>
  </w:style>
  <w:style w:type="paragraph" w:customStyle="1" w:styleId="Balk">
    <w:name w:val="Başlık"/>
    <w:basedOn w:val="Normal"/>
    <w:next w:val="GvdeMetni"/>
    <w:rsid w:val="00593286"/>
    <w:pPr>
      <w:keepNext/>
      <w:suppressLineNumbers/>
      <w:spacing w:before="120" w:after="120"/>
    </w:pPr>
    <w:rPr>
      <w:rFonts w:ascii="Arial" w:eastAsia="MS PGothic" w:hAnsi="Arial" w:cs="Tahoma"/>
      <w:i/>
      <w:iCs/>
    </w:rPr>
  </w:style>
  <w:style w:type="paragraph" w:styleId="GvdeMetni">
    <w:name w:val="Body Text"/>
    <w:basedOn w:val="Normal"/>
    <w:rsid w:val="00593286"/>
    <w:pPr>
      <w:spacing w:after="120"/>
    </w:pPr>
  </w:style>
  <w:style w:type="paragraph" w:styleId="Liste">
    <w:name w:val="List"/>
    <w:basedOn w:val="GvdeMetni"/>
    <w:rsid w:val="00593286"/>
    <w:rPr>
      <w:rFonts w:cs="Tahoma"/>
    </w:rPr>
  </w:style>
  <w:style w:type="paragraph" w:customStyle="1" w:styleId="Balk0">
    <w:name w:val="Başlık"/>
    <w:basedOn w:val="Normal"/>
    <w:rsid w:val="00593286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9328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93286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KonuBal"/>
    <w:qFormat/>
    <w:rsid w:val="00593286"/>
  </w:style>
  <w:style w:type="paragraph" w:styleId="AltKonuBal">
    <w:name w:val="Subtitle"/>
    <w:basedOn w:val="Balk"/>
    <w:next w:val="GvdeMetni"/>
    <w:qFormat/>
    <w:rsid w:val="00593286"/>
    <w:pPr>
      <w:jc w:val="center"/>
    </w:pPr>
    <w:rPr>
      <w:sz w:val="28"/>
      <w:szCs w:val="28"/>
    </w:rPr>
  </w:style>
  <w:style w:type="paragraph" w:customStyle="1" w:styleId="Tabloerii">
    <w:name w:val="Tablo İçeriği"/>
    <w:basedOn w:val="Normal"/>
    <w:rsid w:val="00593286"/>
    <w:pPr>
      <w:suppressLineNumbers/>
    </w:pPr>
  </w:style>
  <w:style w:type="paragraph" w:customStyle="1" w:styleId="DzMetin1">
    <w:name w:val="Düz Metin1"/>
    <w:basedOn w:val="Normal"/>
    <w:rsid w:val="00593286"/>
    <w:rPr>
      <w:rFonts w:ascii="Courier New" w:hAnsi="Courier New"/>
      <w:b/>
      <w:sz w:val="20"/>
      <w:szCs w:val="20"/>
      <w:u w:val="single"/>
    </w:rPr>
  </w:style>
  <w:style w:type="paragraph" w:styleId="GvdeMetniGirintisi">
    <w:name w:val="Body Text Indent"/>
    <w:basedOn w:val="Normal"/>
    <w:rsid w:val="00593286"/>
    <w:pPr>
      <w:ind w:firstLine="356"/>
      <w:jc w:val="both"/>
    </w:pPr>
    <w:rPr>
      <w:rFonts w:ascii="Arial" w:hAnsi="Arial"/>
      <w:szCs w:val="20"/>
    </w:rPr>
  </w:style>
  <w:style w:type="paragraph" w:styleId="stbilgi">
    <w:name w:val="header"/>
    <w:basedOn w:val="Normal"/>
    <w:rsid w:val="005932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93286"/>
    <w:pPr>
      <w:tabs>
        <w:tab w:val="center" w:pos="4536"/>
        <w:tab w:val="right" w:pos="9072"/>
      </w:tabs>
    </w:pPr>
  </w:style>
  <w:style w:type="paragraph" w:customStyle="1" w:styleId="DzMetin2">
    <w:name w:val="Düz Metin2"/>
    <w:basedOn w:val="Normal"/>
    <w:rsid w:val="00593286"/>
    <w:pPr>
      <w:widowControl/>
      <w:suppressAutoHyphens w:val="0"/>
    </w:pPr>
    <w:rPr>
      <w:rFonts w:ascii="Courier New" w:eastAsia="Times New Roman" w:hAnsi="Courier New" w:cs="Courier New"/>
      <w:b/>
      <w:sz w:val="20"/>
      <w:szCs w:val="20"/>
      <w:u w:val="single"/>
    </w:rPr>
  </w:style>
  <w:style w:type="paragraph" w:styleId="BalonMetni">
    <w:name w:val="Balloon Text"/>
    <w:basedOn w:val="Normal"/>
    <w:rsid w:val="00593286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  <w:rsid w:val="00593286"/>
  </w:style>
  <w:style w:type="paragraph" w:customStyle="1" w:styleId="TabloBal">
    <w:name w:val="Tablo Başlığı"/>
    <w:basedOn w:val="Tabloerii"/>
    <w:rsid w:val="00593286"/>
    <w:pPr>
      <w:jc w:val="center"/>
    </w:pPr>
    <w:rPr>
      <w:b/>
      <w:bCs/>
    </w:rPr>
  </w:style>
  <w:style w:type="paragraph" w:customStyle="1" w:styleId="dzmetin10">
    <w:name w:val="dzmetin1"/>
    <w:basedOn w:val="Normal"/>
    <w:rsid w:val="00643DD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paragraph" w:styleId="ListeParagraf">
    <w:name w:val="List Paragraph"/>
    <w:basedOn w:val="Normal"/>
    <w:uiPriority w:val="34"/>
    <w:qFormat/>
    <w:rsid w:val="00B45C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B2260"/>
    <w:rPr>
      <w:rFonts w:eastAsia="Andale Sans UI"/>
      <w:kern w:val="1"/>
      <w:sz w:val="24"/>
      <w:szCs w:val="24"/>
      <w:lang w:eastAsia="ar-SA"/>
    </w:rPr>
  </w:style>
  <w:style w:type="paragraph" w:customStyle="1" w:styleId="Standard">
    <w:name w:val="Standard"/>
    <w:rsid w:val="002B2260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E8E7D-611F-4456-B3B0-71103312C802}"/>
</file>

<file path=customXml/itemProps2.xml><?xml version="1.0" encoding="utf-8"?>
<ds:datastoreItem xmlns:ds="http://schemas.openxmlformats.org/officeDocument/2006/customXml" ds:itemID="{AF713E13-F57B-4885-8A6F-600B1E9DD507}"/>
</file>

<file path=customXml/itemProps3.xml><?xml version="1.0" encoding="utf-8"?>
<ds:datastoreItem xmlns:ds="http://schemas.openxmlformats.org/officeDocument/2006/customXml" ds:itemID="{43B6460D-957A-40E7-A038-F21088310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M470001_0087</cp:lastModifiedBy>
  <cp:revision>6</cp:revision>
  <cp:lastPrinted>1900-12-31T21:00:00Z</cp:lastPrinted>
  <dcterms:created xsi:type="dcterms:W3CDTF">2012-11-08T12:15:00Z</dcterms:created>
  <dcterms:modified xsi:type="dcterms:W3CDTF">2018-05-30T06:40:00Z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